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3E2651C" w14:textId="77777777" w:rsidR="00983AFB" w:rsidRDefault="00983AFB" w:rsidP="00983AFB">
      <w:pPr>
        <w:pStyle w:val="SemEspaamento"/>
        <w:jc w:val="center"/>
      </w:pPr>
    </w:p>
    <w:p w14:paraId="0F4DAA95" w14:textId="77777777" w:rsidR="00983AFB" w:rsidRPr="009C003C" w:rsidRDefault="00983AFB" w:rsidP="00983AFB">
      <w:pPr>
        <w:pStyle w:val="SemEspaamento"/>
        <w:jc w:val="center"/>
      </w:pPr>
      <w:r w:rsidRPr="009C003C">
        <w:t>CÂMARA MUNICIPAL DE MACEIÓ</w:t>
      </w:r>
    </w:p>
    <w:p w14:paraId="3195CD94" w14:textId="77777777" w:rsidR="00983AFB" w:rsidRPr="009C003C" w:rsidRDefault="00983AFB" w:rsidP="00983AFB">
      <w:pPr>
        <w:pStyle w:val="SemEspaamento"/>
        <w:jc w:val="center"/>
      </w:pPr>
      <w:r w:rsidRPr="009C003C">
        <w:t>GABINETE DO PRESIDENTE</w:t>
      </w:r>
    </w:p>
    <w:p w14:paraId="5AFC6A20" w14:textId="276B8B33" w:rsidR="00983AFB" w:rsidRDefault="00983AFB" w:rsidP="00983AFB">
      <w:pPr>
        <w:pStyle w:val="SemEspaamento"/>
        <w:jc w:val="center"/>
      </w:pPr>
      <w:r w:rsidRPr="007F3D8F">
        <w:t>RATIFICAÇÃO DA DISPENSA DE LICITAÇÃO</w:t>
      </w:r>
      <w:r>
        <w:t xml:space="preserve"> Nº </w:t>
      </w:r>
      <w:r w:rsidR="00AB3E44">
        <w:t>1</w:t>
      </w:r>
      <w:r w:rsidR="00BA5E0F">
        <w:t>2</w:t>
      </w:r>
      <w:r>
        <w:t>/2020</w:t>
      </w:r>
    </w:p>
    <w:p w14:paraId="73083720" w14:textId="6D8F9CC9" w:rsidR="002604C8" w:rsidRPr="00124C5C" w:rsidRDefault="00983AFB" w:rsidP="00124C5C">
      <w:pPr>
        <w:pStyle w:val="SemEspaamento"/>
        <w:jc w:val="center"/>
        <w:rPr>
          <w:color w:val="000000"/>
          <w:lang w:eastAsia="pt-BR"/>
        </w:rPr>
      </w:pPr>
      <w:r w:rsidRPr="003B2D36">
        <w:rPr>
          <w:b/>
        </w:rPr>
        <w:t>PROCESSO ADM.</w:t>
      </w:r>
      <w:r>
        <w:rPr>
          <w:color w:val="000000"/>
          <w:lang w:eastAsia="pt-BR"/>
        </w:rPr>
        <w:t xml:space="preserve"> </w:t>
      </w:r>
      <w:bookmarkStart w:id="0" w:name="_Hlk45631652"/>
      <w:r w:rsidR="00BA5E0F" w:rsidRPr="00BA5E0F">
        <w:rPr>
          <w:b/>
        </w:rPr>
        <w:t>05180005</w:t>
      </w:r>
      <w:r w:rsidR="009E3630" w:rsidRPr="00663C73">
        <w:rPr>
          <w:rFonts w:ascii="Verdana" w:hAnsi="Verdana" w:cs="Arial"/>
          <w:b/>
          <w:color w:val="000000"/>
          <w:sz w:val="20"/>
          <w:szCs w:val="20"/>
        </w:rPr>
        <w:t>/2020</w:t>
      </w:r>
      <w:bookmarkEnd w:id="0"/>
    </w:p>
    <w:p w14:paraId="7D69807D" w14:textId="77777777" w:rsidR="002604C8" w:rsidRDefault="002604C8" w:rsidP="001C0C7A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</w:p>
    <w:p w14:paraId="0C66E863" w14:textId="39D0473D" w:rsidR="001C0C7A" w:rsidRDefault="009E3630" w:rsidP="001C0C7A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9E3630">
        <w:rPr>
          <w:rFonts w:ascii="Calibri" w:eastAsia="Calibri" w:hAnsi="Calibri" w:cs="Calibri"/>
          <w:sz w:val="22"/>
          <w:szCs w:val="22"/>
        </w:rPr>
        <w:t xml:space="preserve">OBJETO: </w:t>
      </w:r>
      <w:r w:rsidR="00BA5E0F" w:rsidRPr="00BA5E0F">
        <w:rPr>
          <w:rFonts w:ascii="Calibri" w:eastAsia="Calibri" w:hAnsi="Calibri" w:cs="Calibri"/>
          <w:sz w:val="22"/>
          <w:szCs w:val="22"/>
        </w:rPr>
        <w:t xml:space="preserve">AQUISIÇÃO DE DETECTOR DE METAL </w:t>
      </w:r>
      <w:r w:rsidR="001C0C7A">
        <w:rPr>
          <w:rFonts w:ascii="Calibri" w:eastAsia="Calibri" w:hAnsi="Calibri" w:cs="Calibri"/>
          <w:sz w:val="22"/>
          <w:szCs w:val="22"/>
        </w:rPr>
        <w:t>PARA ATENDER AS NECESSIDADES DA CASA LEGISLATIVA.</w:t>
      </w:r>
    </w:p>
    <w:p w14:paraId="249B478B" w14:textId="16CB32C2" w:rsidR="00983AFB" w:rsidRPr="001C0C7A" w:rsidRDefault="009E3630" w:rsidP="001C0C7A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1C0C7A">
        <w:rPr>
          <w:rFonts w:ascii="Calibri" w:eastAsia="Calibri" w:hAnsi="Calibri" w:cs="Calibri"/>
          <w:sz w:val="22"/>
          <w:szCs w:val="22"/>
        </w:rPr>
        <w:t>CONTRATANTE: CÂMARA MUNICIPAL DE MACEIO-AL</w:t>
      </w:r>
    </w:p>
    <w:p w14:paraId="74147091" w14:textId="5A30510F" w:rsidR="00983AFB" w:rsidRPr="003D0B7F" w:rsidRDefault="009E3630" w:rsidP="00983AFB">
      <w:pPr>
        <w:pStyle w:val="SemEspaamento"/>
        <w:jc w:val="both"/>
      </w:pPr>
      <w:r>
        <w:t xml:space="preserve">CONTRATADA: </w:t>
      </w:r>
      <w:r w:rsidR="00BA5E0F" w:rsidRPr="00BA5E0F">
        <w:t>DETECSUL IND ELETRONICA LTDA</w:t>
      </w:r>
      <w:r w:rsidRPr="009E3630">
        <w:t xml:space="preserve">, CNPJ Nº </w:t>
      </w:r>
      <w:r w:rsidR="00BA5E0F" w:rsidRPr="00BA5E0F">
        <w:t>11.192.771/0001-44</w:t>
      </w:r>
    </w:p>
    <w:p w14:paraId="4F2F590B" w14:textId="4D1F9F91" w:rsidR="00983AFB" w:rsidRPr="003D0B7F" w:rsidRDefault="009E3630" w:rsidP="00983AFB">
      <w:pPr>
        <w:pStyle w:val="SemEspaamento"/>
        <w:jc w:val="both"/>
      </w:pPr>
      <w:r>
        <w:t xml:space="preserve">VALOR TOTAL CONTRATADO: </w:t>
      </w:r>
      <w:r w:rsidRPr="003D0B7F">
        <w:t xml:space="preserve">R$ </w:t>
      </w:r>
      <w:r w:rsidR="00BA5E0F" w:rsidRPr="00BA5E0F">
        <w:t>13.600,00</w:t>
      </w:r>
      <w:r w:rsidR="00BA5E0F" w:rsidRPr="00BA5E0F">
        <w:t xml:space="preserve"> </w:t>
      </w:r>
      <w:r w:rsidRPr="003D0B7F">
        <w:t>(</w:t>
      </w:r>
      <w:r w:rsidR="00BA5E0F">
        <w:t>TREZE MIL E SEISCENTOS</w:t>
      </w:r>
      <w:r w:rsidR="001C0C7A">
        <w:t xml:space="preserve"> REAIS</w:t>
      </w:r>
      <w:r w:rsidRPr="003D0B7F">
        <w:t>).</w:t>
      </w:r>
    </w:p>
    <w:p w14:paraId="6677EA43" w14:textId="67E06B9B" w:rsidR="00983AFB" w:rsidRDefault="009E3630" w:rsidP="00983AFB">
      <w:pPr>
        <w:pStyle w:val="SemEspaamento"/>
        <w:jc w:val="both"/>
      </w:pPr>
      <w:r>
        <w:t>FUNDAMENTAÇÃO LEGAL: ART. 24, II, DA LEI Nº 8.666/93.</w:t>
      </w:r>
    </w:p>
    <w:p w14:paraId="2163026E" w14:textId="5A378C92" w:rsidR="00983AFB" w:rsidRDefault="00983AFB" w:rsidP="009E3630">
      <w:pPr>
        <w:pStyle w:val="SemEspaamento"/>
        <w:jc w:val="both"/>
      </w:pPr>
    </w:p>
    <w:p w14:paraId="073E624D" w14:textId="77777777" w:rsidR="002604C8" w:rsidRDefault="002604C8" w:rsidP="00124C5C">
      <w:pPr>
        <w:pStyle w:val="SemEspaamento"/>
      </w:pPr>
    </w:p>
    <w:p w14:paraId="6E60F3A0" w14:textId="18410B71" w:rsidR="00983AFB" w:rsidRDefault="00983AFB" w:rsidP="00124C5C">
      <w:pPr>
        <w:pStyle w:val="SemEspaamento"/>
      </w:pPr>
      <w:r>
        <w:t xml:space="preserve">MACEIÓ-AL, </w:t>
      </w:r>
      <w:r w:rsidR="00BA5E0F">
        <w:t>23</w:t>
      </w:r>
      <w:r>
        <w:t xml:space="preserve"> DE JULHO DE 2020.</w:t>
      </w:r>
    </w:p>
    <w:p w14:paraId="186F2DC6" w14:textId="082ABEAA" w:rsidR="00983AFB" w:rsidRDefault="00983AFB" w:rsidP="00124C5C">
      <w:pPr>
        <w:pStyle w:val="SemEspaamento"/>
      </w:pPr>
      <w:proofErr w:type="spellStart"/>
      <w:r>
        <w:t>Kelmann</w:t>
      </w:r>
      <w:proofErr w:type="spellEnd"/>
      <w:r>
        <w:t xml:space="preserve"> Vieira de Oliveira</w:t>
      </w:r>
    </w:p>
    <w:p w14:paraId="7C3BC717" w14:textId="77777777" w:rsidR="00983AFB" w:rsidRDefault="00983AFB" w:rsidP="00124C5C">
      <w:pPr>
        <w:pStyle w:val="SemEspaamento"/>
      </w:pPr>
      <w:r>
        <w:t>Presidente da Câmara Municipal de Maceió</w:t>
      </w:r>
    </w:p>
    <w:p w14:paraId="0029942D" w14:textId="77777777" w:rsidR="00CF0796" w:rsidRPr="00530C9B" w:rsidRDefault="00CF0796" w:rsidP="00530C9B"/>
    <w:sectPr w:rsidR="00CF0796" w:rsidRPr="00530C9B" w:rsidSect="00124C5C">
      <w:headerReference w:type="default" r:id="rId8"/>
      <w:footerReference w:type="default" r:id="rId9"/>
      <w:pgSz w:w="11906" w:h="16838"/>
      <w:pgMar w:top="1134" w:right="4818" w:bottom="539" w:left="1418" w:header="720" w:footer="3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94343" w14:textId="77777777" w:rsidR="00075A65" w:rsidRDefault="00075A65">
      <w:r>
        <w:separator/>
      </w:r>
    </w:p>
  </w:endnote>
  <w:endnote w:type="continuationSeparator" w:id="0">
    <w:p w14:paraId="0AA67B6E" w14:textId="77777777" w:rsidR="00075A65" w:rsidRDefault="0007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lbertus (W1)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0D78B" w14:textId="77777777" w:rsidR="009746F9" w:rsidRPr="003950D8" w:rsidRDefault="003950D8" w:rsidP="005B1CDB">
    <w:pPr>
      <w:pStyle w:val="Rodap"/>
      <w:jc w:val="center"/>
    </w:pPr>
    <w:r w:rsidRPr="005B33E3">
      <w:rPr>
        <w:b/>
      </w:rPr>
      <w:t>Rua Sá e Albuquerque, Nº 574, Jaraguá, CEP 57022-</w:t>
    </w:r>
    <w:proofErr w:type="gramStart"/>
    <w:r w:rsidRPr="005B33E3">
      <w:rPr>
        <w:b/>
      </w:rPr>
      <w:t>180  Maceió</w:t>
    </w:r>
    <w:proofErr w:type="gramEnd"/>
    <w:r w:rsidRPr="005B33E3">
      <w:rPr>
        <w:b/>
      </w:rPr>
      <w:t xml:space="preserve"> / Alagoas.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63DFD" w14:textId="77777777" w:rsidR="00075A65" w:rsidRDefault="00075A65">
      <w:r>
        <w:separator/>
      </w:r>
    </w:p>
  </w:footnote>
  <w:footnote w:type="continuationSeparator" w:id="0">
    <w:p w14:paraId="6AF9BB02" w14:textId="77777777" w:rsidR="00075A65" w:rsidRDefault="00075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6731C" w14:textId="57F990B1" w:rsidR="00366660" w:rsidRDefault="006C41B3">
    <w:pPr>
      <w:pStyle w:val="Cabealho"/>
      <w:pBdr>
        <w:top w:val="none" w:sz="0" w:space="0" w:color="000000"/>
        <w:left w:val="none" w:sz="0" w:space="0" w:color="000000"/>
        <w:bottom w:val="double" w:sz="4" w:space="1" w:color="000000"/>
        <w:right w:val="none" w:sz="0" w:space="0" w:color="000000"/>
      </w:pBdr>
      <w:jc w:val="center"/>
      <w:rPr>
        <w:rFonts w:ascii="Arial Narrow" w:hAnsi="Arial Narrow" w:cs="Arial Narrow"/>
        <w:sz w:val="28"/>
        <w:szCs w:val="28"/>
      </w:rPr>
    </w:pPr>
    <w:r>
      <w:rPr>
        <w:noProof/>
        <w:lang w:eastAsia="pt-BR"/>
      </w:rPr>
      <w:drawing>
        <wp:inline distT="0" distB="0" distL="0" distR="0" wp14:anchorId="73096732" wp14:editId="43669FAC">
          <wp:extent cx="752475" cy="6191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191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4AC8E46C" wp14:editId="2BE7000C">
              <wp:simplePos x="0" y="0"/>
              <wp:positionH relativeFrom="column">
                <wp:posOffset>4545330</wp:posOffset>
              </wp:positionH>
              <wp:positionV relativeFrom="paragraph">
                <wp:posOffset>-284480</wp:posOffset>
              </wp:positionV>
              <wp:extent cx="1836420" cy="783590"/>
              <wp:effectExtent l="11430" t="10795" r="9525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6420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EFD56F" w14:textId="77777777" w:rsidR="00366660" w:rsidRDefault="00366660">
                          <w:pPr>
                            <w:rPr>
                              <w:sz w:val="4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CÂMARA MINICIPAL DE MACEIÓ</w:t>
                          </w:r>
                        </w:p>
                        <w:p w14:paraId="66DBC0C3" w14:textId="77777777" w:rsidR="00366660" w:rsidRDefault="00366660">
                          <w:pPr>
                            <w:rPr>
                              <w:sz w:val="4"/>
                            </w:rPr>
                          </w:pPr>
                        </w:p>
                        <w:p w14:paraId="177EF6F2" w14:textId="77777777" w:rsidR="00366660" w:rsidRDefault="00366660">
                          <w:pPr>
                            <w:rPr>
                              <w:sz w:val="4"/>
                            </w:rPr>
                          </w:pPr>
                        </w:p>
                        <w:p w14:paraId="7CD47049" w14:textId="77777777" w:rsidR="00366660" w:rsidRDefault="00366660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FLS.:___________________________</w:t>
                          </w:r>
                        </w:p>
                        <w:p w14:paraId="7CE4A092" w14:textId="77777777" w:rsidR="00366660" w:rsidRDefault="00366660">
                          <w:pPr>
                            <w:rPr>
                              <w:sz w:val="18"/>
                            </w:rPr>
                          </w:pPr>
                        </w:p>
                        <w:p w14:paraId="69F0EB36" w14:textId="77777777" w:rsidR="00366660" w:rsidRDefault="00366660">
                          <w:r>
                            <w:rPr>
                              <w:sz w:val="16"/>
                              <w:szCs w:val="16"/>
                            </w:rPr>
                            <w:t>ASS.: 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8E4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57.9pt;margin-top:-22.4pt;width:144.6pt;height:61.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">
              <v:textbox>
                <w:txbxContent>
                  <w:p w14:paraId="17EFD56F" w14:textId="77777777" w:rsidR="00366660" w:rsidRDefault="00366660">
                    <w:pPr>
                      <w:rPr>
                        <w:sz w:val="4"/>
                      </w:rPr>
                    </w:pPr>
                    <w:r>
                      <w:rPr>
                        <w:sz w:val="16"/>
                        <w:szCs w:val="16"/>
                      </w:rPr>
                      <w:t>CÂMARA MINICIPAL DE MACEIÓ</w:t>
                    </w:r>
                  </w:p>
                  <w:p w14:paraId="66DBC0C3" w14:textId="77777777" w:rsidR="00366660" w:rsidRDefault="00366660">
                    <w:pPr>
                      <w:rPr>
                        <w:sz w:val="4"/>
                      </w:rPr>
                    </w:pPr>
                  </w:p>
                  <w:p w14:paraId="177EF6F2" w14:textId="77777777" w:rsidR="00366660" w:rsidRDefault="00366660">
                    <w:pPr>
                      <w:rPr>
                        <w:sz w:val="4"/>
                      </w:rPr>
                    </w:pPr>
                  </w:p>
                  <w:p w14:paraId="7CD47049" w14:textId="77777777" w:rsidR="00366660" w:rsidRDefault="00366660">
                    <w:pPr>
                      <w:rPr>
                        <w:sz w:val="18"/>
                      </w:rPr>
                    </w:pPr>
                    <w:r>
                      <w:rPr>
                        <w:sz w:val="16"/>
                        <w:szCs w:val="16"/>
                      </w:rPr>
                      <w:t>FLS.:___________________________</w:t>
                    </w:r>
                  </w:p>
                  <w:p w14:paraId="7CE4A092" w14:textId="77777777" w:rsidR="00366660" w:rsidRDefault="00366660">
                    <w:pPr>
                      <w:rPr>
                        <w:sz w:val="18"/>
                      </w:rPr>
                    </w:pPr>
                  </w:p>
                  <w:p w14:paraId="69F0EB36" w14:textId="77777777" w:rsidR="00366660" w:rsidRDefault="00366660">
                    <w:r>
                      <w:rPr>
                        <w:sz w:val="16"/>
                        <w:szCs w:val="16"/>
                      </w:rPr>
                      <w:t>ASS.: __________________________</w:t>
                    </w:r>
                  </w:p>
                </w:txbxContent>
              </v:textbox>
            </v:shape>
          </w:pict>
        </mc:Fallback>
      </mc:AlternateContent>
    </w:r>
  </w:p>
  <w:p w14:paraId="70CAE8AA" w14:textId="77777777" w:rsidR="00366660" w:rsidRDefault="00366660">
    <w:pPr>
      <w:pStyle w:val="Cabealho"/>
      <w:pBdr>
        <w:top w:val="none" w:sz="0" w:space="0" w:color="000000"/>
        <w:left w:val="none" w:sz="0" w:space="0" w:color="000000"/>
        <w:bottom w:val="double" w:sz="4" w:space="1" w:color="000000"/>
        <w:right w:val="none" w:sz="0" w:space="0" w:color="000000"/>
      </w:pBdr>
      <w:rPr>
        <w:rFonts w:ascii="Arial Narrow" w:hAnsi="Arial Narrow" w:cs="Arial Narrow"/>
        <w:sz w:val="28"/>
        <w:szCs w:val="28"/>
      </w:rPr>
    </w:pPr>
  </w:p>
  <w:p w14:paraId="334CA663" w14:textId="77777777" w:rsidR="00366660" w:rsidRDefault="00366660">
    <w:pPr>
      <w:pStyle w:val="Cabealho"/>
      <w:pBdr>
        <w:top w:val="none" w:sz="0" w:space="0" w:color="000000"/>
        <w:left w:val="none" w:sz="0" w:space="0" w:color="000000"/>
        <w:bottom w:val="double" w:sz="4" w:space="1" w:color="000000"/>
        <w:right w:val="none" w:sz="0" w:space="0" w:color="000000"/>
      </w:pBdr>
      <w:jc w:val="center"/>
      <w:rPr>
        <w:b/>
        <w:sz w:val="28"/>
        <w:szCs w:val="28"/>
      </w:rPr>
    </w:pPr>
    <w:r>
      <w:rPr>
        <w:b/>
        <w:sz w:val="28"/>
        <w:szCs w:val="28"/>
      </w:rPr>
      <w:t>ESTADO DE ALAGOAS</w:t>
    </w:r>
  </w:p>
  <w:p w14:paraId="1E97FBB5" w14:textId="77777777" w:rsidR="00366660" w:rsidRDefault="00366660">
    <w:pPr>
      <w:pStyle w:val="Cabealho"/>
      <w:pBdr>
        <w:top w:val="none" w:sz="0" w:space="0" w:color="000000"/>
        <w:left w:val="none" w:sz="0" w:space="0" w:color="000000"/>
        <w:bottom w:val="double" w:sz="4" w:space="1" w:color="000000"/>
        <w:right w:val="none" w:sz="0" w:space="0" w:color="000000"/>
      </w:pBdr>
      <w:jc w:val="center"/>
      <w:rPr>
        <w:b/>
        <w:sz w:val="28"/>
        <w:szCs w:val="28"/>
      </w:rPr>
    </w:pPr>
    <w:r>
      <w:rPr>
        <w:b/>
        <w:sz w:val="28"/>
        <w:szCs w:val="28"/>
      </w:rPr>
      <w:t>Câmara Municipal de Maceió-AL</w:t>
    </w:r>
  </w:p>
  <w:p w14:paraId="47A01D21" w14:textId="77777777" w:rsidR="00366660" w:rsidRDefault="00366660">
    <w:pPr>
      <w:pStyle w:val="Cabealho"/>
      <w:pBdr>
        <w:top w:val="none" w:sz="0" w:space="0" w:color="000000"/>
        <w:left w:val="none" w:sz="0" w:space="0" w:color="000000"/>
        <w:bottom w:val="double" w:sz="4" w:space="1" w:color="000000"/>
        <w:right w:val="none" w:sz="0" w:space="0" w:color="000000"/>
      </w:pBdr>
      <w:jc w:val="center"/>
    </w:pPr>
  </w:p>
  <w:p w14:paraId="648A54AD" w14:textId="77777777" w:rsidR="00366660" w:rsidRDefault="003666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1"/>
        </w:tabs>
        <w:ind w:left="243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b/>
        <w:color w:val="000000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56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szCs w:val="24"/>
        <w:lang w:val="pt-BR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eastAsia="Arial Unicode MS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2431"/>
        </w:tabs>
        <w:ind w:left="2431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789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 "/>
      <w:lvlJc w:val="left"/>
      <w:pPr>
        <w:tabs>
          <w:tab w:val="num" w:pos="283"/>
        </w:tabs>
        <w:ind w:left="425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</w:abstractNum>
  <w:abstractNum w:abstractNumId="12" w15:restartNumberingAfterBreak="0">
    <w:nsid w:val="037A1E02"/>
    <w:multiLevelType w:val="multilevel"/>
    <w:tmpl w:val="F3189D16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3" w15:restartNumberingAfterBreak="0">
    <w:nsid w:val="0B5A2865"/>
    <w:multiLevelType w:val="multilevel"/>
    <w:tmpl w:val="D0000B20"/>
    <w:lvl w:ilvl="0">
      <w:start w:val="1"/>
      <w:numFmt w:val="decimal"/>
      <w:lvlText w:val=" %1 ."/>
      <w:lvlJc w:val="left"/>
    </w:lvl>
    <w:lvl w:ilvl="1">
      <w:start w:val="1"/>
      <w:numFmt w:val="decimal"/>
      <w:lvlText w:val=" %1.%2 ."/>
      <w:lvlJc w:val="left"/>
    </w:lvl>
    <w:lvl w:ilvl="2">
      <w:start w:val="1"/>
      <w:numFmt w:val="decimal"/>
      <w:lvlText w:val=" %1.%2.%3 ."/>
      <w:lvlJc w:val="left"/>
    </w:lvl>
    <w:lvl w:ilvl="3">
      <w:start w:val="1"/>
      <w:numFmt w:val="decimal"/>
      <w:lvlText w:val=" %1.%2.%3.%4 ."/>
      <w:lvlJc w:val="left"/>
    </w:lvl>
    <w:lvl w:ilvl="4">
      <w:start w:val="1"/>
      <w:numFmt w:val="decimal"/>
      <w:lvlText w:val=" %1.%2.%3.%4.%5 .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14" w15:restartNumberingAfterBreak="0">
    <w:nsid w:val="1AC372B9"/>
    <w:multiLevelType w:val="multilevel"/>
    <w:tmpl w:val="DA4C2BFC"/>
    <w:styleLink w:val="WW8Num4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15" w15:restartNumberingAfterBreak="0">
    <w:nsid w:val="203B2469"/>
    <w:multiLevelType w:val="hybridMultilevel"/>
    <w:tmpl w:val="32EA8D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83269"/>
    <w:multiLevelType w:val="multilevel"/>
    <w:tmpl w:val="68981052"/>
    <w:styleLink w:val="WW8Num1"/>
    <w:lvl w:ilvl="0">
      <w:start w:val="1"/>
      <w:numFmt w:val="decimal"/>
      <w:pStyle w:val="Nivel1"/>
      <w:lvlText w:val="%1."/>
      <w:lvlJc w:val="left"/>
    </w:lvl>
    <w:lvl w:ilvl="1">
      <w:start w:val="1"/>
      <w:numFmt w:val="decimal"/>
      <w:lvlText w:val="%1.%2."/>
      <w:lvlJc w:val="left"/>
      <w:rPr>
        <w:rFonts w:cs="Arial"/>
        <w:b w:val="0"/>
        <w:color w:val="000000"/>
        <w:sz w:val="20"/>
        <w:szCs w:val="20"/>
        <w:lang w:eastAsia="en-US"/>
      </w:rPr>
    </w:lvl>
    <w:lvl w:ilvl="2">
      <w:start w:val="1"/>
      <w:numFmt w:val="decimal"/>
      <w:lvlText w:val="%1.%2.%3."/>
      <w:lvlJc w:val="left"/>
      <w:rPr>
        <w:b w:val="0"/>
      </w:rPr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23442C21"/>
    <w:multiLevelType w:val="multilevel"/>
    <w:tmpl w:val="EB4A2024"/>
    <w:lvl w:ilvl="0">
      <w:start w:val="8"/>
      <w:numFmt w:val="decimal"/>
      <w:lvlText w:val="%1"/>
      <w:lvlJc w:val="left"/>
      <w:pPr>
        <w:ind w:left="305" w:hanging="44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" w:hanging="449"/>
      </w:pPr>
      <w:rPr>
        <w:rFonts w:ascii="Calibri" w:eastAsia="Calibri" w:hAnsi="Calibri" w:cs="Calibri" w:hint="default"/>
        <w:spacing w:val="-28"/>
        <w:w w:val="100"/>
        <w:sz w:val="24"/>
        <w:szCs w:val="24"/>
      </w:rPr>
    </w:lvl>
    <w:lvl w:ilvl="2">
      <w:numFmt w:val="bullet"/>
      <w:lvlText w:val="•"/>
      <w:lvlJc w:val="left"/>
      <w:pPr>
        <w:ind w:left="2028" w:hanging="449"/>
      </w:pPr>
      <w:rPr>
        <w:rFonts w:hint="default"/>
      </w:rPr>
    </w:lvl>
    <w:lvl w:ilvl="3">
      <w:numFmt w:val="bullet"/>
      <w:lvlText w:val="•"/>
      <w:lvlJc w:val="left"/>
      <w:pPr>
        <w:ind w:left="2893" w:hanging="449"/>
      </w:pPr>
      <w:rPr>
        <w:rFonts w:hint="default"/>
      </w:rPr>
    </w:lvl>
    <w:lvl w:ilvl="4">
      <w:numFmt w:val="bullet"/>
      <w:lvlText w:val="•"/>
      <w:lvlJc w:val="left"/>
      <w:pPr>
        <w:ind w:left="3757" w:hanging="449"/>
      </w:pPr>
      <w:rPr>
        <w:rFonts w:hint="default"/>
      </w:rPr>
    </w:lvl>
    <w:lvl w:ilvl="5">
      <w:numFmt w:val="bullet"/>
      <w:lvlText w:val="•"/>
      <w:lvlJc w:val="left"/>
      <w:pPr>
        <w:ind w:left="4622" w:hanging="449"/>
      </w:pPr>
      <w:rPr>
        <w:rFonts w:hint="default"/>
      </w:rPr>
    </w:lvl>
    <w:lvl w:ilvl="6">
      <w:numFmt w:val="bullet"/>
      <w:lvlText w:val="•"/>
      <w:lvlJc w:val="left"/>
      <w:pPr>
        <w:ind w:left="5486" w:hanging="449"/>
      </w:pPr>
      <w:rPr>
        <w:rFonts w:hint="default"/>
      </w:rPr>
    </w:lvl>
    <w:lvl w:ilvl="7">
      <w:numFmt w:val="bullet"/>
      <w:lvlText w:val="•"/>
      <w:lvlJc w:val="left"/>
      <w:pPr>
        <w:ind w:left="6350" w:hanging="449"/>
      </w:pPr>
      <w:rPr>
        <w:rFonts w:hint="default"/>
      </w:rPr>
    </w:lvl>
    <w:lvl w:ilvl="8">
      <w:numFmt w:val="bullet"/>
      <w:lvlText w:val="•"/>
      <w:lvlJc w:val="left"/>
      <w:pPr>
        <w:ind w:left="7215" w:hanging="449"/>
      </w:pPr>
      <w:rPr>
        <w:rFonts w:hint="default"/>
      </w:rPr>
    </w:lvl>
  </w:abstractNum>
  <w:abstractNum w:abstractNumId="18" w15:restartNumberingAfterBreak="0">
    <w:nsid w:val="23674C58"/>
    <w:multiLevelType w:val="multilevel"/>
    <w:tmpl w:val="511CFD44"/>
    <w:lvl w:ilvl="0">
      <w:start w:val="6"/>
      <w:numFmt w:val="decimal"/>
      <w:lvlText w:val="%1"/>
      <w:lvlJc w:val="left"/>
      <w:pPr>
        <w:ind w:left="1473" w:hanging="60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3" w:hanging="602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73" w:hanging="602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719" w:hanging="602"/>
      </w:pPr>
      <w:rPr>
        <w:rFonts w:hint="default"/>
      </w:rPr>
    </w:lvl>
    <w:lvl w:ilvl="4">
      <w:numFmt w:val="bullet"/>
      <w:lvlText w:val="•"/>
      <w:lvlJc w:val="left"/>
      <w:pPr>
        <w:ind w:left="4465" w:hanging="602"/>
      </w:pPr>
      <w:rPr>
        <w:rFonts w:hint="default"/>
      </w:rPr>
    </w:lvl>
    <w:lvl w:ilvl="5">
      <w:numFmt w:val="bullet"/>
      <w:lvlText w:val="•"/>
      <w:lvlJc w:val="left"/>
      <w:pPr>
        <w:ind w:left="5212" w:hanging="602"/>
      </w:pPr>
      <w:rPr>
        <w:rFonts w:hint="default"/>
      </w:rPr>
    </w:lvl>
    <w:lvl w:ilvl="6">
      <w:numFmt w:val="bullet"/>
      <w:lvlText w:val="•"/>
      <w:lvlJc w:val="left"/>
      <w:pPr>
        <w:ind w:left="5958" w:hanging="602"/>
      </w:pPr>
      <w:rPr>
        <w:rFonts w:hint="default"/>
      </w:rPr>
    </w:lvl>
    <w:lvl w:ilvl="7">
      <w:numFmt w:val="bullet"/>
      <w:lvlText w:val="•"/>
      <w:lvlJc w:val="left"/>
      <w:pPr>
        <w:ind w:left="6704" w:hanging="602"/>
      </w:pPr>
      <w:rPr>
        <w:rFonts w:hint="default"/>
      </w:rPr>
    </w:lvl>
    <w:lvl w:ilvl="8">
      <w:numFmt w:val="bullet"/>
      <w:lvlText w:val="•"/>
      <w:lvlJc w:val="left"/>
      <w:pPr>
        <w:ind w:left="7451" w:hanging="602"/>
      </w:pPr>
      <w:rPr>
        <w:rFonts w:hint="default"/>
      </w:rPr>
    </w:lvl>
  </w:abstractNum>
  <w:abstractNum w:abstractNumId="19" w15:restartNumberingAfterBreak="0">
    <w:nsid w:val="39A23D81"/>
    <w:multiLevelType w:val="multilevel"/>
    <w:tmpl w:val="DD48CA88"/>
    <w:lvl w:ilvl="0">
      <w:start w:val="6"/>
      <w:numFmt w:val="decimal"/>
      <w:lvlText w:val="%1"/>
      <w:lvlJc w:val="left"/>
      <w:pPr>
        <w:ind w:left="30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" w:hanging="420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473" w:hanging="602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57" w:hanging="785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2577" w:hanging="785"/>
      </w:pPr>
      <w:rPr>
        <w:rFonts w:hint="default"/>
      </w:rPr>
    </w:lvl>
    <w:lvl w:ilvl="5">
      <w:numFmt w:val="bullet"/>
      <w:lvlText w:val="•"/>
      <w:lvlJc w:val="left"/>
      <w:pPr>
        <w:ind w:left="3635" w:hanging="785"/>
      </w:pPr>
      <w:rPr>
        <w:rFonts w:hint="default"/>
      </w:rPr>
    </w:lvl>
    <w:lvl w:ilvl="6">
      <w:numFmt w:val="bullet"/>
      <w:lvlText w:val="•"/>
      <w:lvlJc w:val="left"/>
      <w:pPr>
        <w:ind w:left="4693" w:hanging="785"/>
      </w:pPr>
      <w:rPr>
        <w:rFonts w:hint="default"/>
      </w:rPr>
    </w:lvl>
    <w:lvl w:ilvl="7">
      <w:numFmt w:val="bullet"/>
      <w:lvlText w:val="•"/>
      <w:lvlJc w:val="left"/>
      <w:pPr>
        <w:ind w:left="5750" w:hanging="785"/>
      </w:pPr>
      <w:rPr>
        <w:rFonts w:hint="default"/>
      </w:rPr>
    </w:lvl>
    <w:lvl w:ilvl="8">
      <w:numFmt w:val="bullet"/>
      <w:lvlText w:val="•"/>
      <w:lvlJc w:val="left"/>
      <w:pPr>
        <w:ind w:left="6808" w:hanging="785"/>
      </w:pPr>
      <w:rPr>
        <w:rFonts w:hint="default"/>
      </w:rPr>
    </w:lvl>
  </w:abstractNum>
  <w:abstractNum w:abstractNumId="20" w15:restartNumberingAfterBreak="0">
    <w:nsid w:val="3E3004A0"/>
    <w:multiLevelType w:val="multilevel"/>
    <w:tmpl w:val="322C3166"/>
    <w:styleLink w:val="WW8Num2"/>
    <w:lvl w:ilvl="0">
      <w:start w:val="1"/>
      <w:numFmt w:val="decimal"/>
      <w:lvlText w:val=" %1 ."/>
      <w:lvlJc w:val="left"/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 %1.%2 ."/>
      <w:lvlJc w:val="left"/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2">
      <w:start w:val="1"/>
      <w:numFmt w:val="decimal"/>
      <w:lvlText w:val=" %1.%2.%3 ."/>
      <w:lvlJc w:val="left"/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3">
      <w:start w:val="1"/>
      <w:numFmt w:val="decimal"/>
      <w:lvlText w:val=" %1.%2.%3.%4 ."/>
      <w:lvlJc w:val="left"/>
      <w:rPr>
        <w:rFonts w:ascii="Times New Roman" w:hAnsi="Times New Roman" w:cs="Times New Roman"/>
        <w:b/>
      </w:rPr>
    </w:lvl>
    <w:lvl w:ilvl="4">
      <w:start w:val="1"/>
      <w:numFmt w:val="decimal"/>
      <w:lvlText w:val=" %1.%2.%3.%4.%5 ."/>
      <w:lvlJc w:val="left"/>
      <w:rPr>
        <w:rFonts w:ascii="Times New Roman" w:hAnsi="Times New Roman" w:cs="Times New Roman"/>
        <w:b/>
      </w:rPr>
    </w:lvl>
    <w:lvl w:ilvl="5">
      <w:start w:val="1"/>
      <w:numFmt w:val="decimal"/>
      <w:lvlText w:val=" %1.%2.%3.%4.%5.%6 ."/>
      <w:lvlJc w:val="left"/>
    </w:lvl>
    <w:lvl w:ilvl="6">
      <w:start w:val="1"/>
      <w:numFmt w:val="decimal"/>
      <w:lvlText w:val=" %1.%2.%3.%4.%5.%6.%7 ."/>
      <w:lvlJc w:val="left"/>
    </w:lvl>
    <w:lvl w:ilvl="7">
      <w:start w:val="1"/>
      <w:numFmt w:val="decimal"/>
      <w:lvlText w:val=" %1.%2.%3.%4.%5.%6.%7.%8 ."/>
      <w:lvlJc w:val="left"/>
    </w:lvl>
    <w:lvl w:ilvl="8">
      <w:start w:val="1"/>
      <w:numFmt w:val="decimal"/>
      <w:lvlText w:val=" %1.%2.%3.%4.%5.%6.%7.%8.%9 ."/>
      <w:lvlJc w:val="left"/>
    </w:lvl>
  </w:abstractNum>
  <w:abstractNum w:abstractNumId="21" w15:restartNumberingAfterBreak="0">
    <w:nsid w:val="4B454F56"/>
    <w:multiLevelType w:val="multilevel"/>
    <w:tmpl w:val="D00AAD5C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2" w15:restartNumberingAfterBreak="0">
    <w:nsid w:val="54F33A9B"/>
    <w:multiLevelType w:val="multilevel"/>
    <w:tmpl w:val="39FA8026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5A856565"/>
    <w:multiLevelType w:val="multilevel"/>
    <w:tmpl w:val="655ACEA0"/>
    <w:lvl w:ilvl="0">
      <w:start w:val="5"/>
      <w:numFmt w:val="decimal"/>
      <w:lvlText w:val="%1"/>
      <w:lvlJc w:val="left"/>
      <w:pPr>
        <w:ind w:left="305" w:hanging="437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05" w:hanging="437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28" w:hanging="437"/>
      </w:pPr>
      <w:rPr>
        <w:rFonts w:hint="default"/>
      </w:rPr>
    </w:lvl>
    <w:lvl w:ilvl="3">
      <w:numFmt w:val="bullet"/>
      <w:lvlText w:val="•"/>
      <w:lvlJc w:val="left"/>
      <w:pPr>
        <w:ind w:left="2893" w:hanging="437"/>
      </w:pPr>
      <w:rPr>
        <w:rFonts w:hint="default"/>
      </w:rPr>
    </w:lvl>
    <w:lvl w:ilvl="4">
      <w:numFmt w:val="bullet"/>
      <w:lvlText w:val="•"/>
      <w:lvlJc w:val="left"/>
      <w:pPr>
        <w:ind w:left="3757" w:hanging="437"/>
      </w:pPr>
      <w:rPr>
        <w:rFonts w:hint="default"/>
      </w:rPr>
    </w:lvl>
    <w:lvl w:ilvl="5">
      <w:numFmt w:val="bullet"/>
      <w:lvlText w:val="•"/>
      <w:lvlJc w:val="left"/>
      <w:pPr>
        <w:ind w:left="4622" w:hanging="437"/>
      </w:pPr>
      <w:rPr>
        <w:rFonts w:hint="default"/>
      </w:rPr>
    </w:lvl>
    <w:lvl w:ilvl="6">
      <w:numFmt w:val="bullet"/>
      <w:lvlText w:val="•"/>
      <w:lvlJc w:val="left"/>
      <w:pPr>
        <w:ind w:left="5486" w:hanging="437"/>
      </w:pPr>
      <w:rPr>
        <w:rFonts w:hint="default"/>
      </w:rPr>
    </w:lvl>
    <w:lvl w:ilvl="7">
      <w:numFmt w:val="bullet"/>
      <w:lvlText w:val="•"/>
      <w:lvlJc w:val="left"/>
      <w:pPr>
        <w:ind w:left="6350" w:hanging="437"/>
      </w:pPr>
      <w:rPr>
        <w:rFonts w:hint="default"/>
      </w:rPr>
    </w:lvl>
    <w:lvl w:ilvl="8">
      <w:numFmt w:val="bullet"/>
      <w:lvlText w:val="•"/>
      <w:lvlJc w:val="left"/>
      <w:pPr>
        <w:ind w:left="7215" w:hanging="437"/>
      </w:pPr>
      <w:rPr>
        <w:rFonts w:hint="default"/>
      </w:rPr>
    </w:lvl>
  </w:abstractNum>
  <w:abstractNum w:abstractNumId="24" w15:restartNumberingAfterBreak="0">
    <w:nsid w:val="5F6F007E"/>
    <w:multiLevelType w:val="multilevel"/>
    <w:tmpl w:val="6B84FF84"/>
    <w:lvl w:ilvl="0">
      <w:start w:val="5"/>
      <w:numFmt w:val="decimal"/>
      <w:lvlText w:val="%1"/>
      <w:lvlJc w:val="left"/>
      <w:pPr>
        <w:ind w:left="30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" w:hanging="420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28" w:hanging="420"/>
      </w:pPr>
      <w:rPr>
        <w:rFonts w:hint="default"/>
      </w:rPr>
    </w:lvl>
    <w:lvl w:ilvl="3">
      <w:numFmt w:val="bullet"/>
      <w:lvlText w:val="•"/>
      <w:lvlJc w:val="left"/>
      <w:pPr>
        <w:ind w:left="2893" w:hanging="420"/>
      </w:pPr>
      <w:rPr>
        <w:rFonts w:hint="default"/>
      </w:rPr>
    </w:lvl>
    <w:lvl w:ilvl="4">
      <w:numFmt w:val="bullet"/>
      <w:lvlText w:val="•"/>
      <w:lvlJc w:val="left"/>
      <w:pPr>
        <w:ind w:left="3757" w:hanging="420"/>
      </w:pPr>
      <w:rPr>
        <w:rFonts w:hint="default"/>
      </w:rPr>
    </w:lvl>
    <w:lvl w:ilvl="5">
      <w:numFmt w:val="bullet"/>
      <w:lvlText w:val="•"/>
      <w:lvlJc w:val="left"/>
      <w:pPr>
        <w:ind w:left="4622" w:hanging="420"/>
      </w:pPr>
      <w:rPr>
        <w:rFonts w:hint="default"/>
      </w:rPr>
    </w:lvl>
    <w:lvl w:ilvl="6">
      <w:numFmt w:val="bullet"/>
      <w:lvlText w:val="•"/>
      <w:lvlJc w:val="left"/>
      <w:pPr>
        <w:ind w:left="5486" w:hanging="420"/>
      </w:pPr>
      <w:rPr>
        <w:rFonts w:hint="default"/>
      </w:rPr>
    </w:lvl>
    <w:lvl w:ilvl="7">
      <w:numFmt w:val="bullet"/>
      <w:lvlText w:val="•"/>
      <w:lvlJc w:val="left"/>
      <w:pPr>
        <w:ind w:left="6350" w:hanging="420"/>
      </w:pPr>
      <w:rPr>
        <w:rFonts w:hint="default"/>
      </w:rPr>
    </w:lvl>
    <w:lvl w:ilvl="8">
      <w:numFmt w:val="bullet"/>
      <w:lvlText w:val="•"/>
      <w:lvlJc w:val="left"/>
      <w:pPr>
        <w:ind w:left="7215" w:hanging="420"/>
      </w:pPr>
      <w:rPr>
        <w:rFonts w:hint="default"/>
      </w:rPr>
    </w:lvl>
  </w:abstractNum>
  <w:abstractNum w:abstractNumId="25" w15:restartNumberingAfterBreak="0">
    <w:nsid w:val="67167F5F"/>
    <w:multiLevelType w:val="hybridMultilevel"/>
    <w:tmpl w:val="562EB728"/>
    <w:lvl w:ilvl="0" w:tplc="1556CA1C">
      <w:numFmt w:val="bullet"/>
      <w:lvlText w:val="-"/>
      <w:lvlJc w:val="left"/>
      <w:pPr>
        <w:ind w:left="103" w:hanging="207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D7CC0EE">
      <w:numFmt w:val="bullet"/>
      <w:lvlText w:val="•"/>
      <w:lvlJc w:val="left"/>
      <w:pPr>
        <w:ind w:left="456" w:hanging="207"/>
      </w:pPr>
      <w:rPr>
        <w:rFonts w:hint="default"/>
      </w:rPr>
    </w:lvl>
    <w:lvl w:ilvl="2" w:tplc="E4483B82">
      <w:numFmt w:val="bullet"/>
      <w:lvlText w:val="•"/>
      <w:lvlJc w:val="left"/>
      <w:pPr>
        <w:ind w:left="813" w:hanging="207"/>
      </w:pPr>
      <w:rPr>
        <w:rFonts w:hint="default"/>
      </w:rPr>
    </w:lvl>
    <w:lvl w:ilvl="3" w:tplc="45BE215A">
      <w:numFmt w:val="bullet"/>
      <w:lvlText w:val="•"/>
      <w:lvlJc w:val="left"/>
      <w:pPr>
        <w:ind w:left="1170" w:hanging="207"/>
      </w:pPr>
      <w:rPr>
        <w:rFonts w:hint="default"/>
      </w:rPr>
    </w:lvl>
    <w:lvl w:ilvl="4" w:tplc="CD42F7D4">
      <w:numFmt w:val="bullet"/>
      <w:lvlText w:val="•"/>
      <w:lvlJc w:val="left"/>
      <w:pPr>
        <w:ind w:left="1527" w:hanging="207"/>
      </w:pPr>
      <w:rPr>
        <w:rFonts w:hint="default"/>
      </w:rPr>
    </w:lvl>
    <w:lvl w:ilvl="5" w:tplc="0BE47C86">
      <w:numFmt w:val="bullet"/>
      <w:lvlText w:val="•"/>
      <w:lvlJc w:val="left"/>
      <w:pPr>
        <w:ind w:left="1884" w:hanging="207"/>
      </w:pPr>
      <w:rPr>
        <w:rFonts w:hint="default"/>
      </w:rPr>
    </w:lvl>
    <w:lvl w:ilvl="6" w:tplc="7E7610CC">
      <w:numFmt w:val="bullet"/>
      <w:lvlText w:val="•"/>
      <w:lvlJc w:val="left"/>
      <w:pPr>
        <w:ind w:left="2240" w:hanging="207"/>
      </w:pPr>
      <w:rPr>
        <w:rFonts w:hint="default"/>
      </w:rPr>
    </w:lvl>
    <w:lvl w:ilvl="7" w:tplc="B45CA53C">
      <w:numFmt w:val="bullet"/>
      <w:lvlText w:val="•"/>
      <w:lvlJc w:val="left"/>
      <w:pPr>
        <w:ind w:left="2597" w:hanging="207"/>
      </w:pPr>
      <w:rPr>
        <w:rFonts w:hint="default"/>
      </w:rPr>
    </w:lvl>
    <w:lvl w:ilvl="8" w:tplc="97DA03AA">
      <w:numFmt w:val="bullet"/>
      <w:lvlText w:val="•"/>
      <w:lvlJc w:val="left"/>
      <w:pPr>
        <w:ind w:left="2954" w:hanging="207"/>
      </w:pPr>
      <w:rPr>
        <w:rFonts w:hint="default"/>
      </w:rPr>
    </w:lvl>
  </w:abstractNum>
  <w:abstractNum w:abstractNumId="26" w15:restartNumberingAfterBreak="0">
    <w:nsid w:val="6D3979A5"/>
    <w:multiLevelType w:val="multilevel"/>
    <w:tmpl w:val="12441890"/>
    <w:styleLink w:val="WWNum13"/>
    <w:lvl w:ilvl="0">
      <w:start w:val="1"/>
      <w:numFmt w:val="decimal"/>
      <w:lvlText w:val="%1."/>
      <w:lvlJc w:val="left"/>
      <w:rPr>
        <w:b/>
        <w:i w:val="0"/>
      </w:rPr>
    </w:lvl>
    <w:lvl w:ilvl="1">
      <w:start w:val="1"/>
      <w:numFmt w:val="decimal"/>
      <w:lvlText w:val="%1.%2."/>
      <w:lvlJc w:val="left"/>
      <w:rPr>
        <w:b/>
        <w:i w:val="0"/>
        <w:color w:val="00000A"/>
      </w:rPr>
    </w:lvl>
    <w:lvl w:ilvl="2">
      <w:start w:val="1"/>
      <w:numFmt w:val="decimal"/>
      <w:lvlText w:val="%1.%2.%3."/>
      <w:lvlJc w:val="left"/>
      <w:rPr>
        <w:b w:val="0"/>
        <w:i w:val="0"/>
      </w:rPr>
    </w:lvl>
    <w:lvl w:ilvl="3">
      <w:start w:val="1"/>
      <w:numFmt w:val="decimal"/>
      <w:lvlText w:val="%1.%2.%3.%4."/>
      <w:lvlJc w:val="left"/>
      <w:rPr>
        <w:b/>
        <w:i w:val="0"/>
      </w:rPr>
    </w:lvl>
    <w:lvl w:ilvl="4">
      <w:start w:val="1"/>
      <w:numFmt w:val="decimal"/>
      <w:lvlText w:val="%1.%2.%3.%4.%5."/>
      <w:lvlJc w:val="left"/>
      <w:rPr>
        <w:b/>
        <w:i w:val="0"/>
      </w:rPr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 w15:restartNumberingAfterBreak="0">
    <w:nsid w:val="6F637B1A"/>
    <w:multiLevelType w:val="multilevel"/>
    <w:tmpl w:val="D730C9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8DA21A8"/>
    <w:multiLevelType w:val="multilevel"/>
    <w:tmpl w:val="2BC8E112"/>
    <w:lvl w:ilvl="0">
      <w:start w:val="3"/>
      <w:numFmt w:val="decimal"/>
      <w:lvlText w:val="%1"/>
      <w:lvlJc w:val="left"/>
      <w:pPr>
        <w:ind w:left="305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" w:hanging="444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28" w:hanging="444"/>
      </w:pPr>
      <w:rPr>
        <w:rFonts w:hint="default"/>
      </w:rPr>
    </w:lvl>
    <w:lvl w:ilvl="3">
      <w:numFmt w:val="bullet"/>
      <w:lvlText w:val="•"/>
      <w:lvlJc w:val="left"/>
      <w:pPr>
        <w:ind w:left="2893" w:hanging="444"/>
      </w:pPr>
      <w:rPr>
        <w:rFonts w:hint="default"/>
      </w:rPr>
    </w:lvl>
    <w:lvl w:ilvl="4">
      <w:numFmt w:val="bullet"/>
      <w:lvlText w:val="•"/>
      <w:lvlJc w:val="left"/>
      <w:pPr>
        <w:ind w:left="3757" w:hanging="444"/>
      </w:pPr>
      <w:rPr>
        <w:rFonts w:hint="default"/>
      </w:rPr>
    </w:lvl>
    <w:lvl w:ilvl="5">
      <w:numFmt w:val="bullet"/>
      <w:lvlText w:val="•"/>
      <w:lvlJc w:val="left"/>
      <w:pPr>
        <w:ind w:left="4622" w:hanging="444"/>
      </w:pPr>
      <w:rPr>
        <w:rFonts w:hint="default"/>
      </w:rPr>
    </w:lvl>
    <w:lvl w:ilvl="6">
      <w:numFmt w:val="bullet"/>
      <w:lvlText w:val="•"/>
      <w:lvlJc w:val="left"/>
      <w:pPr>
        <w:ind w:left="5486" w:hanging="444"/>
      </w:pPr>
      <w:rPr>
        <w:rFonts w:hint="default"/>
      </w:rPr>
    </w:lvl>
    <w:lvl w:ilvl="7">
      <w:numFmt w:val="bullet"/>
      <w:lvlText w:val="•"/>
      <w:lvlJc w:val="left"/>
      <w:pPr>
        <w:ind w:left="6350" w:hanging="444"/>
      </w:pPr>
      <w:rPr>
        <w:rFonts w:hint="default"/>
      </w:rPr>
    </w:lvl>
    <w:lvl w:ilvl="8">
      <w:numFmt w:val="bullet"/>
      <w:lvlText w:val="•"/>
      <w:lvlJc w:val="left"/>
      <w:pPr>
        <w:ind w:left="7215" w:hanging="444"/>
      </w:pPr>
      <w:rPr>
        <w:rFonts w:hint="default"/>
      </w:rPr>
    </w:lvl>
  </w:abstractNum>
  <w:abstractNum w:abstractNumId="29" w15:restartNumberingAfterBreak="0">
    <w:nsid w:val="79F45F4C"/>
    <w:multiLevelType w:val="multilevel"/>
    <w:tmpl w:val="ECF8706A"/>
    <w:lvl w:ilvl="0">
      <w:start w:val="1"/>
      <w:numFmt w:val="decimal"/>
      <w:lvlText w:val="%1"/>
      <w:lvlJc w:val="left"/>
      <w:pPr>
        <w:ind w:left="305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" w:hanging="516"/>
      </w:pPr>
      <w:rPr>
        <w:rFonts w:ascii="Calibri" w:eastAsia="Calibri" w:hAnsi="Calibri" w:cs="Calibri" w:hint="default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028" w:hanging="516"/>
      </w:pPr>
      <w:rPr>
        <w:rFonts w:hint="default"/>
      </w:rPr>
    </w:lvl>
    <w:lvl w:ilvl="3">
      <w:numFmt w:val="bullet"/>
      <w:lvlText w:val="•"/>
      <w:lvlJc w:val="left"/>
      <w:pPr>
        <w:ind w:left="2893" w:hanging="516"/>
      </w:pPr>
      <w:rPr>
        <w:rFonts w:hint="default"/>
      </w:rPr>
    </w:lvl>
    <w:lvl w:ilvl="4">
      <w:numFmt w:val="bullet"/>
      <w:lvlText w:val="•"/>
      <w:lvlJc w:val="left"/>
      <w:pPr>
        <w:ind w:left="3757" w:hanging="516"/>
      </w:pPr>
      <w:rPr>
        <w:rFonts w:hint="default"/>
      </w:rPr>
    </w:lvl>
    <w:lvl w:ilvl="5">
      <w:numFmt w:val="bullet"/>
      <w:lvlText w:val="•"/>
      <w:lvlJc w:val="left"/>
      <w:pPr>
        <w:ind w:left="4622" w:hanging="516"/>
      </w:pPr>
      <w:rPr>
        <w:rFonts w:hint="default"/>
      </w:rPr>
    </w:lvl>
    <w:lvl w:ilvl="6">
      <w:numFmt w:val="bullet"/>
      <w:lvlText w:val="•"/>
      <w:lvlJc w:val="left"/>
      <w:pPr>
        <w:ind w:left="5486" w:hanging="516"/>
      </w:pPr>
      <w:rPr>
        <w:rFonts w:hint="default"/>
      </w:rPr>
    </w:lvl>
    <w:lvl w:ilvl="7">
      <w:numFmt w:val="bullet"/>
      <w:lvlText w:val="•"/>
      <w:lvlJc w:val="left"/>
      <w:pPr>
        <w:ind w:left="6350" w:hanging="516"/>
      </w:pPr>
      <w:rPr>
        <w:rFonts w:hint="default"/>
      </w:rPr>
    </w:lvl>
    <w:lvl w:ilvl="8">
      <w:numFmt w:val="bullet"/>
      <w:lvlText w:val="•"/>
      <w:lvlJc w:val="left"/>
      <w:pPr>
        <w:ind w:left="7215" w:hanging="516"/>
      </w:pPr>
      <w:rPr>
        <w:rFonts w:hint="default"/>
      </w:rPr>
    </w:lvl>
  </w:abstractNum>
  <w:abstractNum w:abstractNumId="30" w15:restartNumberingAfterBreak="0">
    <w:nsid w:val="7EEF7AF2"/>
    <w:multiLevelType w:val="multilevel"/>
    <w:tmpl w:val="029C7D2E"/>
    <w:lvl w:ilvl="0">
      <w:start w:val="4"/>
      <w:numFmt w:val="decimal"/>
      <w:lvlText w:val="%1"/>
      <w:lvlJc w:val="left"/>
      <w:pPr>
        <w:ind w:left="30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" w:hanging="420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28" w:hanging="420"/>
      </w:pPr>
      <w:rPr>
        <w:rFonts w:hint="default"/>
      </w:rPr>
    </w:lvl>
    <w:lvl w:ilvl="3">
      <w:numFmt w:val="bullet"/>
      <w:lvlText w:val="•"/>
      <w:lvlJc w:val="left"/>
      <w:pPr>
        <w:ind w:left="2893" w:hanging="420"/>
      </w:pPr>
      <w:rPr>
        <w:rFonts w:hint="default"/>
      </w:rPr>
    </w:lvl>
    <w:lvl w:ilvl="4">
      <w:numFmt w:val="bullet"/>
      <w:lvlText w:val="•"/>
      <w:lvlJc w:val="left"/>
      <w:pPr>
        <w:ind w:left="3757" w:hanging="420"/>
      </w:pPr>
      <w:rPr>
        <w:rFonts w:hint="default"/>
      </w:rPr>
    </w:lvl>
    <w:lvl w:ilvl="5">
      <w:numFmt w:val="bullet"/>
      <w:lvlText w:val="•"/>
      <w:lvlJc w:val="left"/>
      <w:pPr>
        <w:ind w:left="4622" w:hanging="420"/>
      </w:pPr>
      <w:rPr>
        <w:rFonts w:hint="default"/>
      </w:rPr>
    </w:lvl>
    <w:lvl w:ilvl="6">
      <w:numFmt w:val="bullet"/>
      <w:lvlText w:val="•"/>
      <w:lvlJc w:val="left"/>
      <w:pPr>
        <w:ind w:left="5486" w:hanging="420"/>
      </w:pPr>
      <w:rPr>
        <w:rFonts w:hint="default"/>
      </w:rPr>
    </w:lvl>
    <w:lvl w:ilvl="7">
      <w:numFmt w:val="bullet"/>
      <w:lvlText w:val="•"/>
      <w:lvlJc w:val="left"/>
      <w:pPr>
        <w:ind w:left="6350" w:hanging="420"/>
      </w:pPr>
      <w:rPr>
        <w:rFonts w:hint="default"/>
      </w:rPr>
    </w:lvl>
    <w:lvl w:ilvl="8">
      <w:numFmt w:val="bullet"/>
      <w:lvlText w:val="•"/>
      <w:lvlJc w:val="left"/>
      <w:pPr>
        <w:ind w:left="7215" w:hanging="4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20"/>
  </w:num>
  <w:num w:numId="15">
    <w:abstractNumId w:val="21"/>
  </w:num>
  <w:num w:numId="16">
    <w:abstractNumId w:val="14"/>
  </w:num>
  <w:num w:numId="17">
    <w:abstractNumId w:val="22"/>
  </w:num>
  <w:num w:numId="18">
    <w:abstractNumId w:val="26"/>
  </w:num>
  <w:num w:numId="19">
    <w:abstractNumId w:val="13"/>
  </w:num>
  <w:num w:numId="20">
    <w:abstractNumId w:val="12"/>
  </w:num>
  <w:num w:numId="21">
    <w:abstractNumId w:val="20"/>
    <w:lvlOverride w:ilvl="0">
      <w:startOverride w:val="1"/>
    </w:lvlOverride>
  </w:num>
  <w:num w:numId="22">
    <w:abstractNumId w:val="17"/>
  </w:num>
  <w:num w:numId="23">
    <w:abstractNumId w:val="18"/>
  </w:num>
  <w:num w:numId="24">
    <w:abstractNumId w:val="19"/>
  </w:num>
  <w:num w:numId="25">
    <w:abstractNumId w:val="23"/>
  </w:num>
  <w:num w:numId="26">
    <w:abstractNumId w:val="24"/>
  </w:num>
  <w:num w:numId="27">
    <w:abstractNumId w:val="30"/>
  </w:num>
  <w:num w:numId="28">
    <w:abstractNumId w:val="28"/>
  </w:num>
  <w:num w:numId="29">
    <w:abstractNumId w:val="25"/>
  </w:num>
  <w:num w:numId="30">
    <w:abstractNumId w:val="29"/>
  </w:num>
  <w:num w:numId="31">
    <w:abstractNumId w:val="1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6B5"/>
    <w:rsid w:val="00025C0F"/>
    <w:rsid w:val="00027AB1"/>
    <w:rsid w:val="000350B4"/>
    <w:rsid w:val="00053087"/>
    <w:rsid w:val="00065FA4"/>
    <w:rsid w:val="00075A65"/>
    <w:rsid w:val="00080A88"/>
    <w:rsid w:val="000F67B8"/>
    <w:rsid w:val="001132C2"/>
    <w:rsid w:val="00124C5C"/>
    <w:rsid w:val="0017218D"/>
    <w:rsid w:val="00195B8D"/>
    <w:rsid w:val="001C0C7A"/>
    <w:rsid w:val="001E3DDC"/>
    <w:rsid w:val="001F64BA"/>
    <w:rsid w:val="0024373D"/>
    <w:rsid w:val="00255D8B"/>
    <w:rsid w:val="002604C8"/>
    <w:rsid w:val="002D46B6"/>
    <w:rsid w:val="003515F5"/>
    <w:rsid w:val="00366660"/>
    <w:rsid w:val="00366FD5"/>
    <w:rsid w:val="003678EC"/>
    <w:rsid w:val="003727D0"/>
    <w:rsid w:val="003853DC"/>
    <w:rsid w:val="003950D8"/>
    <w:rsid w:val="003D7B62"/>
    <w:rsid w:val="004856B5"/>
    <w:rsid w:val="004E33C9"/>
    <w:rsid w:val="004E3F3C"/>
    <w:rsid w:val="00522AA5"/>
    <w:rsid w:val="00530C9B"/>
    <w:rsid w:val="0054123A"/>
    <w:rsid w:val="00563B0F"/>
    <w:rsid w:val="005B1CDB"/>
    <w:rsid w:val="005D1130"/>
    <w:rsid w:val="005F2FAC"/>
    <w:rsid w:val="00636A1D"/>
    <w:rsid w:val="00636E45"/>
    <w:rsid w:val="00676183"/>
    <w:rsid w:val="00692AFB"/>
    <w:rsid w:val="006C41B3"/>
    <w:rsid w:val="00727E35"/>
    <w:rsid w:val="0075252D"/>
    <w:rsid w:val="00756B60"/>
    <w:rsid w:val="00774739"/>
    <w:rsid w:val="007F7A85"/>
    <w:rsid w:val="00813BBF"/>
    <w:rsid w:val="00833425"/>
    <w:rsid w:val="008440A3"/>
    <w:rsid w:val="00870066"/>
    <w:rsid w:val="00896FA4"/>
    <w:rsid w:val="008C6520"/>
    <w:rsid w:val="008E2821"/>
    <w:rsid w:val="00900DF7"/>
    <w:rsid w:val="00902729"/>
    <w:rsid w:val="0091335B"/>
    <w:rsid w:val="00932F94"/>
    <w:rsid w:val="00960480"/>
    <w:rsid w:val="009746F9"/>
    <w:rsid w:val="00983AFB"/>
    <w:rsid w:val="009948AD"/>
    <w:rsid w:val="009B1624"/>
    <w:rsid w:val="009E0C16"/>
    <w:rsid w:val="009E1676"/>
    <w:rsid w:val="009E3630"/>
    <w:rsid w:val="009F7E28"/>
    <w:rsid w:val="00A22E7A"/>
    <w:rsid w:val="00A56285"/>
    <w:rsid w:val="00A66DC3"/>
    <w:rsid w:val="00A727E0"/>
    <w:rsid w:val="00A75379"/>
    <w:rsid w:val="00A76D52"/>
    <w:rsid w:val="00A90415"/>
    <w:rsid w:val="00AB3E44"/>
    <w:rsid w:val="00AE03C8"/>
    <w:rsid w:val="00AE2E1C"/>
    <w:rsid w:val="00AF0A94"/>
    <w:rsid w:val="00B205DF"/>
    <w:rsid w:val="00B83DBC"/>
    <w:rsid w:val="00BA5E0F"/>
    <w:rsid w:val="00BB22B5"/>
    <w:rsid w:val="00BF184B"/>
    <w:rsid w:val="00CC2099"/>
    <w:rsid w:val="00CC53A8"/>
    <w:rsid w:val="00CF0796"/>
    <w:rsid w:val="00D04CFF"/>
    <w:rsid w:val="00D2173E"/>
    <w:rsid w:val="00D501B6"/>
    <w:rsid w:val="00D64ABB"/>
    <w:rsid w:val="00D743CE"/>
    <w:rsid w:val="00D94BEC"/>
    <w:rsid w:val="00DA68BF"/>
    <w:rsid w:val="00DB6CC1"/>
    <w:rsid w:val="00DE5390"/>
    <w:rsid w:val="00E56123"/>
    <w:rsid w:val="00E86F28"/>
    <w:rsid w:val="00EF6AC6"/>
    <w:rsid w:val="00F2370C"/>
    <w:rsid w:val="00F3288A"/>
    <w:rsid w:val="00F73EA4"/>
    <w:rsid w:val="00FA0D8A"/>
    <w:rsid w:val="00FB5E35"/>
    <w:rsid w:val="00FD476A"/>
    <w:rsid w:val="00FD7307"/>
    <w:rsid w:val="00FF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12EB3E1C"/>
  <w15:chartTrackingRefBased/>
  <w15:docId w15:val="{F1F88B92-D88E-4755-9117-8358CC86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9"/>
      </w:numPr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9"/>
      </w:numPr>
      <w:spacing w:after="48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widowControl w:val="0"/>
      <w:numPr>
        <w:ilvl w:val="2"/>
        <w:numId w:val="9"/>
      </w:numPr>
      <w:jc w:val="both"/>
      <w:outlineLvl w:val="2"/>
    </w:pPr>
    <w:rPr>
      <w:rFonts w:ascii="Arial" w:hAnsi="Arial" w:cs="Arial"/>
      <w:b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9"/>
      </w:numPr>
      <w:tabs>
        <w:tab w:val="left" w:pos="8647"/>
        <w:tab w:val="left" w:pos="10632"/>
      </w:tabs>
      <w:ind w:left="0" w:right="448" w:firstLine="0"/>
      <w:jc w:val="both"/>
      <w:outlineLvl w:val="3"/>
    </w:pPr>
    <w:rPr>
      <w:rFonts w:ascii="Albertus (W1)" w:hAnsi="Albertus (W1)" w:cs="Albertus (W1)"/>
      <w:b/>
      <w:szCs w:val="20"/>
      <w:lang w:val="x-none"/>
    </w:rPr>
  </w:style>
  <w:style w:type="paragraph" w:styleId="Ttulo5">
    <w:name w:val="heading 5"/>
    <w:basedOn w:val="Normal"/>
    <w:next w:val="Normal"/>
    <w:qFormat/>
    <w:pPr>
      <w:keepNext/>
      <w:widowControl w:val="0"/>
      <w:numPr>
        <w:ilvl w:val="4"/>
        <w:numId w:val="9"/>
      </w:numPr>
      <w:tabs>
        <w:tab w:val="left" w:pos="8647"/>
        <w:tab w:val="left" w:pos="10632"/>
      </w:tabs>
      <w:ind w:left="0" w:right="-562" w:firstLine="0"/>
      <w:jc w:val="both"/>
      <w:outlineLvl w:val="4"/>
    </w:pPr>
    <w:rPr>
      <w:b/>
      <w:szCs w:val="20"/>
      <w:lang w:val="x-none"/>
    </w:rPr>
  </w:style>
  <w:style w:type="paragraph" w:styleId="Ttulo6">
    <w:name w:val="heading 6"/>
    <w:basedOn w:val="Normal"/>
    <w:next w:val="Normal"/>
    <w:qFormat/>
    <w:pPr>
      <w:keepNext/>
      <w:widowControl w:val="0"/>
      <w:numPr>
        <w:ilvl w:val="5"/>
        <w:numId w:val="9"/>
      </w:numPr>
      <w:tabs>
        <w:tab w:val="left" w:pos="8647"/>
        <w:tab w:val="left" w:pos="8788"/>
        <w:tab w:val="left" w:pos="10632"/>
      </w:tabs>
      <w:ind w:left="0" w:right="-562" w:firstLine="0"/>
      <w:outlineLvl w:val="5"/>
    </w:pPr>
    <w:rPr>
      <w:rFonts w:ascii="Arial" w:hAnsi="Arial" w:cs="Arial"/>
      <w:b/>
      <w:szCs w:val="20"/>
    </w:rPr>
  </w:style>
  <w:style w:type="paragraph" w:styleId="Ttulo7">
    <w:name w:val="heading 7"/>
    <w:basedOn w:val="Normal"/>
    <w:next w:val="Normal"/>
    <w:qFormat/>
    <w:pPr>
      <w:keepNext/>
      <w:widowControl w:val="0"/>
      <w:numPr>
        <w:ilvl w:val="6"/>
        <w:numId w:val="9"/>
      </w:numPr>
      <w:tabs>
        <w:tab w:val="left" w:pos="8647"/>
        <w:tab w:val="left" w:pos="10632"/>
      </w:tabs>
      <w:ind w:left="0" w:right="448" w:firstLine="0"/>
      <w:jc w:val="both"/>
      <w:outlineLvl w:val="6"/>
    </w:pPr>
    <w:rPr>
      <w:rFonts w:ascii="Arial" w:hAnsi="Arial" w:cs="Arial"/>
      <w:b/>
      <w:szCs w:val="20"/>
    </w:rPr>
  </w:style>
  <w:style w:type="paragraph" w:styleId="Ttulo8">
    <w:name w:val="heading 8"/>
    <w:basedOn w:val="Normal"/>
    <w:next w:val="Normal"/>
    <w:qFormat/>
    <w:pPr>
      <w:keepNext/>
      <w:widowControl w:val="0"/>
      <w:numPr>
        <w:ilvl w:val="7"/>
        <w:numId w:val="9"/>
      </w:numPr>
      <w:tabs>
        <w:tab w:val="left" w:pos="8647"/>
        <w:tab w:val="left" w:pos="10632"/>
      </w:tabs>
      <w:ind w:left="0" w:right="448" w:firstLine="0"/>
      <w:jc w:val="both"/>
      <w:outlineLvl w:val="7"/>
    </w:pPr>
    <w:rPr>
      <w:rFonts w:ascii="Arial" w:hAnsi="Arial" w:cs="Arial"/>
      <w:b/>
      <w:i/>
      <w:szCs w:val="20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ilvl w:val="8"/>
        <w:numId w:val="9"/>
      </w:numPr>
      <w:jc w:val="center"/>
      <w:outlineLvl w:val="8"/>
    </w:pPr>
    <w:rPr>
      <w:b/>
      <w:color w:val="0000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Arial Unicode MS" w:hAnsi="Times New Roman" w:cs="Times New Roman" w:hint="default"/>
      <w:b/>
      <w:color w:val="000000"/>
      <w:sz w:val="24"/>
      <w:szCs w:val="24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hAnsi="Times New Roman" w:cs="Times New Roman" w:hint="default"/>
      <w:b/>
      <w:szCs w:val="24"/>
      <w:lang w:val="pt-BR"/>
    </w:rPr>
  </w:style>
  <w:style w:type="character" w:customStyle="1" w:styleId="WW8Num6z0">
    <w:name w:val="WW8Num6z0"/>
    <w:rPr>
      <w:rFonts w:eastAsia="Arial Unicode MS"/>
      <w:b w:val="0"/>
    </w:rPr>
  </w:style>
  <w:style w:type="character" w:customStyle="1" w:styleId="WW8Num7z0">
    <w:name w:val="WW8Num7z0"/>
    <w:rPr>
      <w:rFonts w:hint="default"/>
      <w:b/>
    </w:rPr>
  </w:style>
  <w:style w:type="character" w:customStyle="1" w:styleId="WW8Num7z2">
    <w:name w:val="WW8Num7z2"/>
    <w:rPr>
      <w:rFonts w:hint="default"/>
      <w:b w:val="0"/>
    </w:rPr>
  </w:style>
  <w:style w:type="character" w:customStyle="1" w:styleId="WW8Num8z0">
    <w:name w:val="WW8Num8z0"/>
    <w:rPr>
      <w:rFonts w:hint="default"/>
      <w:b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hint="default"/>
      <w:b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</w:rPr>
  </w:style>
  <w:style w:type="character" w:customStyle="1" w:styleId="WW8Num15z1">
    <w:name w:val="WW8Num15z1"/>
    <w:rPr>
      <w:b w:val="0"/>
      <w:i w:val="0"/>
      <w:color w:val="auto"/>
    </w:rPr>
  </w:style>
  <w:style w:type="character" w:customStyle="1" w:styleId="WW8Num15z2">
    <w:name w:val="WW8Num15z2"/>
    <w:rPr>
      <w:b w:val="0"/>
      <w:strike w:val="0"/>
      <w:dstrike w:val="0"/>
      <w:color w:val="auto"/>
    </w:rPr>
  </w:style>
  <w:style w:type="character" w:customStyle="1" w:styleId="WW8Num15z3">
    <w:name w:val="WW8Num15z3"/>
    <w:rPr>
      <w:b w:val="0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Fontepargpadro2">
    <w:name w:val="Fonte parág. padrã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Refdecomentrio1">
    <w:name w:val="Ref. de comentário1"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CabealhoChar">
    <w:name w:val="Cabeçalho Char"/>
    <w:basedOn w:val="Fontepargpadro1"/>
  </w:style>
  <w:style w:type="character" w:customStyle="1" w:styleId="TtuloChar">
    <w:name w:val="Título Char"/>
    <w:rPr>
      <w:rFonts w:ascii="Arial" w:hAnsi="Arial" w:cs="Arial"/>
      <w:b/>
      <w:i/>
      <w:sz w:val="22"/>
      <w:szCs w:val="24"/>
    </w:rPr>
  </w:style>
  <w:style w:type="character" w:customStyle="1" w:styleId="RodapChar">
    <w:name w:val="Rodapé Char"/>
    <w:uiPriority w:val="99"/>
  </w:style>
  <w:style w:type="character" w:customStyle="1" w:styleId="RecuodecorpodetextoChar">
    <w:name w:val="Recuo de corpo de texto Char"/>
    <w:rPr>
      <w:rFonts w:ascii="Arial" w:hAnsi="Arial" w:cs="Arial"/>
      <w:sz w:val="24"/>
    </w:rPr>
  </w:style>
  <w:style w:type="character" w:customStyle="1" w:styleId="Ttulo4Char">
    <w:name w:val="Título 4 Char"/>
    <w:rPr>
      <w:rFonts w:ascii="Albertus (W1)" w:hAnsi="Albertus (W1)" w:cs="Albertus (W1)"/>
      <w:b/>
      <w:sz w:val="24"/>
      <w:lang w:val="x-none"/>
    </w:rPr>
  </w:style>
  <w:style w:type="character" w:customStyle="1" w:styleId="Ttulo5Char">
    <w:name w:val="Título 5 Char"/>
    <w:rPr>
      <w:b/>
      <w:sz w:val="24"/>
      <w:lang w:val="x-none"/>
    </w:rPr>
  </w:style>
  <w:style w:type="character" w:customStyle="1" w:styleId="normaltextrunscx128815272">
    <w:name w:val="normaltextrun scx128815272"/>
  </w:style>
  <w:style w:type="character" w:customStyle="1" w:styleId="eopscx128815272">
    <w:name w:val="eop scx128815272"/>
    <w:uiPriority w:val="99"/>
  </w:style>
  <w:style w:type="character" w:customStyle="1" w:styleId="apple-converted-space">
    <w:name w:val="apple-converted-space"/>
  </w:style>
  <w:style w:type="character" w:styleId="Forte">
    <w:name w:val="Strong"/>
    <w:qFormat/>
    <w:rPr>
      <w:b/>
      <w:bCs/>
    </w:rPr>
  </w:style>
  <w:style w:type="character" w:customStyle="1" w:styleId="ABNTArialChar">
    <w:name w:val="ABNT+Arial Char"/>
    <w:rPr>
      <w:rFonts w:ascii="Arial" w:eastAsia="Calibri" w:hAnsi="Arial" w:cs="Arial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tabs>
        <w:tab w:val="left" w:pos="1134"/>
        <w:tab w:val="left" w:pos="1588"/>
      </w:tabs>
      <w:spacing w:after="120" w:line="266" w:lineRule="exact"/>
      <w:jc w:val="both"/>
    </w:pPr>
    <w:rPr>
      <w:rFonts w:ascii="Arial" w:hAnsi="Arial" w:cs="Arial"/>
      <w:sz w:val="22"/>
      <w:szCs w:val="20"/>
    </w:rPr>
  </w:style>
  <w:style w:type="paragraph" w:styleId="Lista">
    <w:name w:val="List"/>
    <w:basedOn w:val="Normal"/>
    <w:pPr>
      <w:ind w:left="283" w:hanging="283"/>
    </w:p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jc w:val="center"/>
    </w:pPr>
    <w:rPr>
      <w:rFonts w:ascii="Arial" w:hAnsi="Arial" w:cs="Arial"/>
      <w:b/>
      <w:i/>
      <w:sz w:val="22"/>
      <w:lang w:val="x-none"/>
    </w:rPr>
  </w:style>
  <w:style w:type="paragraph" w:customStyle="1" w:styleId="Textoembloco1">
    <w:name w:val="Texto em bloco1"/>
    <w:basedOn w:val="Normal"/>
    <w:pPr>
      <w:widowControl w:val="0"/>
      <w:tabs>
        <w:tab w:val="left" w:pos="8647"/>
        <w:tab w:val="left" w:pos="10632"/>
      </w:tabs>
      <w:ind w:left="709" w:right="448" w:hanging="709"/>
      <w:jc w:val="both"/>
    </w:pPr>
    <w:rPr>
      <w:szCs w:val="20"/>
    </w:rPr>
  </w:style>
  <w:style w:type="paragraph" w:styleId="Recuodecorpodetexto">
    <w:name w:val="Body Text Indent"/>
    <w:basedOn w:val="Normal"/>
    <w:pPr>
      <w:widowControl w:val="0"/>
      <w:tabs>
        <w:tab w:val="left" w:pos="8646"/>
        <w:tab w:val="left" w:pos="8788"/>
        <w:tab w:val="left" w:pos="10632"/>
      </w:tabs>
      <w:ind w:right="-1"/>
      <w:jc w:val="both"/>
    </w:pPr>
    <w:rPr>
      <w:rFonts w:ascii="Arial" w:hAnsi="Arial" w:cs="Arial"/>
      <w:szCs w:val="20"/>
      <w:lang w:val="x-none"/>
    </w:rPr>
  </w:style>
  <w:style w:type="paragraph" w:customStyle="1" w:styleId="Recuodecorpodetexto21">
    <w:name w:val="Recuo de corpo de texto 21"/>
    <w:basedOn w:val="Normal"/>
    <w:pPr>
      <w:tabs>
        <w:tab w:val="left" w:pos="8646"/>
        <w:tab w:val="left" w:pos="8788"/>
        <w:tab w:val="left" w:pos="10632"/>
      </w:tabs>
      <w:spacing w:after="240"/>
      <w:ind w:left="1134" w:hanging="567"/>
      <w:jc w:val="both"/>
    </w:pPr>
    <w:rPr>
      <w:rFonts w:ascii="Arial" w:hAnsi="Arial" w:cs="Arial"/>
      <w:b/>
      <w:szCs w:val="20"/>
    </w:rPr>
  </w:style>
  <w:style w:type="paragraph" w:styleId="Cabealho">
    <w:name w:val="header"/>
    <w:aliases w:val="Cabeçalho superior,Cha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/>
      <w:sz w:val="16"/>
      <w:szCs w:val="16"/>
      <w:lang w:val="x-none"/>
    </w:rPr>
  </w:style>
  <w:style w:type="paragraph" w:customStyle="1" w:styleId="Commarcadores21">
    <w:name w:val="Com marcadores 21"/>
    <w:basedOn w:val="Normal"/>
    <w:pPr>
      <w:ind w:left="566" w:hanging="283"/>
    </w:pPr>
  </w:style>
  <w:style w:type="paragraph" w:customStyle="1" w:styleId="Commarcadores31">
    <w:name w:val="Com marcadores 31"/>
    <w:basedOn w:val="Normal"/>
    <w:pPr>
      <w:ind w:left="849" w:hanging="283"/>
    </w:pPr>
  </w:style>
  <w:style w:type="paragraph" w:customStyle="1" w:styleId="Commarcadores41">
    <w:name w:val="Com marcadores 41"/>
    <w:basedOn w:val="Normal"/>
    <w:pPr>
      <w:ind w:left="1132" w:hanging="283"/>
    </w:pPr>
  </w:style>
  <w:style w:type="paragraph" w:customStyle="1" w:styleId="Cabealhodamensagem1">
    <w:name w:val="Cabeçalho da mensagem1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customStyle="1" w:styleId="Saudao1">
    <w:name w:val="Saudação1"/>
    <w:basedOn w:val="Normal"/>
    <w:next w:val="Normal"/>
  </w:style>
  <w:style w:type="paragraph" w:customStyle="1" w:styleId="Encerramento1">
    <w:name w:val="Encerramento1"/>
    <w:basedOn w:val="Normal"/>
    <w:pPr>
      <w:ind w:left="4252"/>
    </w:pPr>
  </w:style>
  <w:style w:type="paragraph" w:customStyle="1" w:styleId="Listadecontinuao21">
    <w:name w:val="Lista de continuação 21"/>
    <w:basedOn w:val="Normal"/>
    <w:pPr>
      <w:spacing w:after="120"/>
      <w:ind w:left="566"/>
    </w:pPr>
  </w:style>
  <w:style w:type="paragraph" w:customStyle="1" w:styleId="Assunto">
    <w:name w:val="Assunto"/>
    <w:basedOn w:val="Normal"/>
  </w:style>
  <w:style w:type="paragraph" w:customStyle="1" w:styleId="Primeirorecuodecorpodetexto1">
    <w:name w:val="Primeiro recuo de corpo de texto1"/>
    <w:basedOn w:val="Corpodetexto"/>
    <w:pPr>
      <w:tabs>
        <w:tab w:val="clear" w:pos="1134"/>
        <w:tab w:val="clear" w:pos="1588"/>
      </w:tabs>
      <w:spacing w:line="240" w:lineRule="auto"/>
      <w:ind w:firstLine="21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Primeirorecuodecorpodetexto21">
    <w:name w:val="Primeiro recuo de corpo de texto 21"/>
    <w:basedOn w:val="Recuodecorpodetexto"/>
    <w:pPr>
      <w:widowControl/>
      <w:tabs>
        <w:tab w:val="clear" w:pos="8646"/>
        <w:tab w:val="clear" w:pos="8788"/>
        <w:tab w:val="clear" w:pos="10632"/>
      </w:tabs>
      <w:spacing w:after="120"/>
      <w:ind w:left="283" w:right="0" w:firstLine="210"/>
      <w:jc w:val="left"/>
    </w:pPr>
    <w:rPr>
      <w:rFonts w:ascii="Times New Roman" w:hAnsi="Times New Roman" w:cs="Times New Roman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"/>
      <w:szCs w:val="20"/>
    </w:rPr>
  </w:style>
  <w:style w:type="paragraph" w:customStyle="1" w:styleId="itemxx">
    <w:name w:val="item x.x"/>
    <w:basedOn w:val="Normal"/>
    <w:pPr>
      <w:widowControl w:val="0"/>
      <w:spacing w:after="240"/>
      <w:ind w:left="1276" w:hanging="709"/>
      <w:jc w:val="both"/>
    </w:pPr>
    <w:rPr>
      <w:rFonts w:ascii="Arial" w:hAnsi="Arial" w:cs="Arial"/>
      <w:szCs w:val="20"/>
    </w:rPr>
  </w:style>
  <w:style w:type="paragraph" w:styleId="PargrafodaLista">
    <w:name w:val="List Paragraph"/>
    <w:basedOn w:val="Normal"/>
    <w:uiPriority w:val="1"/>
    <w:qFormat/>
    <w:pPr>
      <w:ind w:left="708"/>
    </w:pPr>
  </w:style>
  <w:style w:type="paragraph" w:styleId="SemEspaamento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paragraphscx128815272">
    <w:name w:val="paragraph scx128815272"/>
    <w:basedOn w:val="Normal"/>
    <w:pPr>
      <w:spacing w:before="280" w:after="280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ABNTArial">
    <w:name w:val="ABNT+Arial"/>
    <w:basedOn w:val="Normal"/>
    <w:pPr>
      <w:suppressAutoHyphens w:val="0"/>
    </w:pPr>
    <w:rPr>
      <w:rFonts w:ascii="Arial" w:eastAsia="Calibri" w:hAnsi="Arial" w:cs="Arial"/>
    </w:rPr>
  </w:style>
  <w:style w:type="paragraph" w:customStyle="1" w:styleId="wzfontsize">
    <w:name w:val="wzfontsize"/>
    <w:basedOn w:val="Normal"/>
    <w:rsid w:val="0067618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paragrafo-texto">
    <w:name w:val="paragrafo-texto"/>
    <w:rsid w:val="00676183"/>
  </w:style>
  <w:style w:type="character" w:customStyle="1" w:styleId="high">
    <w:name w:val="high"/>
    <w:rsid w:val="00676183"/>
  </w:style>
  <w:style w:type="paragraph" w:customStyle="1" w:styleId="textocitacao">
    <w:name w:val="textocitacao"/>
    <w:basedOn w:val="Normal"/>
    <w:rsid w:val="00676183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Standard">
    <w:name w:val="Standard"/>
    <w:rsid w:val="00727E35"/>
    <w:pPr>
      <w:suppressAutoHyphens/>
      <w:autoSpaceDN w:val="0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Headinguser"/>
    <w:next w:val="Textbodyuser"/>
    <w:rsid w:val="00727E35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rsid w:val="00727E35"/>
    <w:pPr>
      <w:spacing w:after="140" w:line="288" w:lineRule="auto"/>
    </w:pPr>
  </w:style>
  <w:style w:type="paragraph" w:customStyle="1" w:styleId="Index">
    <w:name w:val="Index"/>
    <w:basedOn w:val="Standard"/>
    <w:rsid w:val="00727E35"/>
    <w:pPr>
      <w:suppressLineNumbers/>
    </w:pPr>
  </w:style>
  <w:style w:type="paragraph" w:customStyle="1" w:styleId="Standarduser">
    <w:name w:val="Standard (user)"/>
    <w:rsid w:val="00727E35"/>
    <w:pPr>
      <w:suppressAutoHyphens/>
      <w:autoSpaceDN w:val="0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paragraph" w:customStyle="1" w:styleId="Headinguser">
    <w:name w:val="Heading (user)"/>
    <w:basedOn w:val="Standarduser"/>
    <w:next w:val="Textbodyuser"/>
    <w:rsid w:val="00727E3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user">
    <w:name w:val="Text body (user)"/>
    <w:basedOn w:val="Standarduser"/>
    <w:rsid w:val="00727E35"/>
    <w:pPr>
      <w:spacing w:after="140" w:line="288" w:lineRule="auto"/>
    </w:pPr>
  </w:style>
  <w:style w:type="paragraph" w:customStyle="1" w:styleId="Indexuser">
    <w:name w:val="Index (user)"/>
    <w:basedOn w:val="Standarduser"/>
    <w:rsid w:val="00727E35"/>
    <w:pPr>
      <w:suppressLineNumbers/>
    </w:pPr>
  </w:style>
  <w:style w:type="paragraph" w:customStyle="1" w:styleId="WW-Padro">
    <w:name w:val="WW-Padrão"/>
    <w:rsid w:val="00727E35"/>
    <w:pPr>
      <w:widowControl w:val="0"/>
      <w:suppressAutoHyphens/>
      <w:autoSpaceDN w:val="0"/>
      <w:jc w:val="both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customStyle="1" w:styleId="Textbodyindentuser">
    <w:name w:val="Text body indent (user)"/>
    <w:basedOn w:val="WW-Padro"/>
    <w:rsid w:val="00727E35"/>
    <w:pPr>
      <w:ind w:left="360" w:hanging="720"/>
    </w:pPr>
    <w:rPr>
      <w:sz w:val="20"/>
    </w:rPr>
  </w:style>
  <w:style w:type="paragraph" w:customStyle="1" w:styleId="TableContentsuser">
    <w:name w:val="Table Contents (user)"/>
    <w:basedOn w:val="Standarduser"/>
    <w:rsid w:val="00727E35"/>
    <w:pPr>
      <w:suppressLineNumbers/>
    </w:pPr>
  </w:style>
  <w:style w:type="paragraph" w:customStyle="1" w:styleId="TableHeadinguser">
    <w:name w:val="Table Heading (user)"/>
    <w:basedOn w:val="TableContentsuser"/>
    <w:rsid w:val="00727E35"/>
    <w:pPr>
      <w:jc w:val="center"/>
    </w:pPr>
    <w:rPr>
      <w:b/>
      <w:bCs/>
    </w:rPr>
  </w:style>
  <w:style w:type="paragraph" w:customStyle="1" w:styleId="Numerao6">
    <w:name w:val="Numeração 6"/>
    <w:basedOn w:val="Textbodyuser"/>
    <w:rsid w:val="00727E35"/>
    <w:pPr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Numerao">
    <w:name w:val="Numeração"/>
    <w:basedOn w:val="Headinguser"/>
    <w:rsid w:val="00727E35"/>
    <w:pPr>
      <w:widowControl w:val="0"/>
      <w:snapToGrid w:val="0"/>
      <w:spacing w:before="0" w:after="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ListHeadinguser">
    <w:name w:val="List Heading (user)"/>
    <w:basedOn w:val="Standarduser"/>
    <w:next w:val="ListContentsuser"/>
    <w:rsid w:val="00727E35"/>
  </w:style>
  <w:style w:type="paragraph" w:customStyle="1" w:styleId="ListContentsuser">
    <w:name w:val="List Contents (user)"/>
    <w:basedOn w:val="Standarduser"/>
    <w:rsid w:val="00727E35"/>
    <w:pPr>
      <w:ind w:left="567"/>
    </w:pPr>
  </w:style>
  <w:style w:type="paragraph" w:customStyle="1" w:styleId="Quotationsuser">
    <w:name w:val="Quotations (user)"/>
    <w:basedOn w:val="Standarduser"/>
    <w:rsid w:val="00727E35"/>
    <w:pPr>
      <w:spacing w:after="283"/>
      <w:ind w:left="567" w:right="567"/>
    </w:pPr>
  </w:style>
  <w:style w:type="paragraph" w:styleId="Subttulo">
    <w:name w:val="Subtitle"/>
    <w:basedOn w:val="Headinguser"/>
    <w:next w:val="Textbodyuser"/>
    <w:link w:val="SubttuloChar"/>
    <w:rsid w:val="00727E35"/>
    <w:pPr>
      <w:spacing w:before="60"/>
      <w:jc w:val="center"/>
    </w:pPr>
    <w:rPr>
      <w:sz w:val="36"/>
      <w:szCs w:val="36"/>
      <w:lang w:val="x-none"/>
    </w:rPr>
  </w:style>
  <w:style w:type="character" w:customStyle="1" w:styleId="SubttuloChar">
    <w:name w:val="Subtítulo Char"/>
    <w:link w:val="Subttulo"/>
    <w:rsid w:val="00727E35"/>
    <w:rPr>
      <w:rFonts w:ascii="Liberation Sans" w:eastAsia="Microsoft YaHei" w:hAnsi="Liberation Sans" w:cs="Mangal"/>
      <w:kern w:val="3"/>
      <w:sz w:val="36"/>
      <w:szCs w:val="36"/>
      <w:lang w:eastAsia="zh-CN" w:bidi="hi-IN"/>
    </w:rPr>
  </w:style>
  <w:style w:type="paragraph" w:customStyle="1" w:styleId="Nivel1">
    <w:name w:val="Nivel1"/>
    <w:basedOn w:val="Ttulo1"/>
    <w:next w:val="Standard"/>
    <w:rsid w:val="00727E35"/>
    <w:pPr>
      <w:keepLines/>
      <w:widowControl/>
      <w:numPr>
        <w:numId w:val="13"/>
      </w:numPr>
      <w:tabs>
        <w:tab w:val="left" w:pos="717"/>
      </w:tabs>
      <w:suppressAutoHyphens w:val="0"/>
      <w:autoSpaceDN w:val="0"/>
      <w:spacing w:before="480" w:after="120" w:line="276" w:lineRule="auto"/>
      <w:ind w:left="357" w:hanging="357"/>
    </w:pPr>
    <w:rPr>
      <w:rFonts w:ascii="Arial" w:hAnsi="Arial" w:cs="Arial"/>
      <w:b/>
      <w:color w:val="000000"/>
      <w:kern w:val="3"/>
      <w:sz w:val="20"/>
    </w:rPr>
  </w:style>
  <w:style w:type="paragraph" w:styleId="Citao">
    <w:name w:val="Quote"/>
    <w:basedOn w:val="Standard"/>
    <w:next w:val="Standard"/>
    <w:link w:val="CitaoChar"/>
    <w:rsid w:val="00727E3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uppressAutoHyphens w:val="0"/>
      <w:spacing w:before="120"/>
      <w:jc w:val="both"/>
      <w:textAlignment w:val="auto"/>
    </w:pPr>
    <w:rPr>
      <w:rFonts w:ascii="Arial" w:eastAsia="Calibri" w:hAnsi="Arial" w:cs="Times New Roman"/>
      <w:i/>
      <w:iCs/>
      <w:color w:val="000000"/>
      <w:sz w:val="20"/>
      <w:lang w:val="x-none" w:bidi="ar-SA"/>
    </w:rPr>
  </w:style>
  <w:style w:type="character" w:customStyle="1" w:styleId="CitaoChar">
    <w:name w:val="Citação Char"/>
    <w:link w:val="Citao"/>
    <w:rsid w:val="00727E35"/>
    <w:rPr>
      <w:rFonts w:ascii="Arial" w:eastAsia="Calibri" w:hAnsi="Arial" w:cs="Tahoma"/>
      <w:i/>
      <w:iCs/>
      <w:color w:val="000000"/>
      <w:kern w:val="3"/>
      <w:szCs w:val="24"/>
      <w:lang w:eastAsia="zh-CN"/>
    </w:rPr>
  </w:style>
  <w:style w:type="paragraph" w:customStyle="1" w:styleId="TableContents">
    <w:name w:val="Table Contents"/>
    <w:basedOn w:val="Standard"/>
    <w:rsid w:val="00727E35"/>
    <w:pPr>
      <w:suppressLineNumbers/>
    </w:pPr>
  </w:style>
  <w:style w:type="paragraph" w:customStyle="1" w:styleId="TableHeading">
    <w:name w:val="Table Heading"/>
    <w:basedOn w:val="TableContents"/>
    <w:rsid w:val="00727E35"/>
    <w:pPr>
      <w:jc w:val="center"/>
    </w:pPr>
    <w:rPr>
      <w:b/>
      <w:bCs/>
    </w:rPr>
  </w:style>
  <w:style w:type="paragraph" w:customStyle="1" w:styleId="Legenda1">
    <w:name w:val="Legenda1"/>
    <w:basedOn w:val="WW-Padro"/>
    <w:next w:val="WW-Padro"/>
    <w:rsid w:val="00727E35"/>
    <w:pPr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Recuodecorpodetexto31">
    <w:name w:val="Recuo de corpo de texto 31"/>
    <w:basedOn w:val="WW-Padro"/>
    <w:rsid w:val="00727E35"/>
    <w:pPr>
      <w:ind w:firstLine="1080"/>
    </w:pPr>
  </w:style>
  <w:style w:type="paragraph" w:customStyle="1" w:styleId="P30">
    <w:name w:val="P30"/>
    <w:basedOn w:val="WW-Padro"/>
    <w:rsid w:val="00727E35"/>
    <w:rPr>
      <w:b/>
      <w:bCs/>
    </w:rPr>
  </w:style>
  <w:style w:type="paragraph" w:customStyle="1" w:styleId="blockquote">
    <w:name w:val="blockquote"/>
    <w:basedOn w:val="WW-Padro"/>
    <w:rsid w:val="00727E35"/>
    <w:pPr>
      <w:spacing w:before="100" w:after="100"/>
    </w:pPr>
  </w:style>
  <w:style w:type="paragraph" w:customStyle="1" w:styleId="Textbodyindent">
    <w:name w:val="Text body indent"/>
    <w:basedOn w:val="WW-Padro"/>
    <w:rsid w:val="00727E35"/>
    <w:pPr>
      <w:ind w:left="360" w:hanging="720"/>
    </w:pPr>
    <w:rPr>
      <w:sz w:val="20"/>
    </w:rPr>
  </w:style>
  <w:style w:type="paragraph" w:customStyle="1" w:styleId="Recuodecorpodetexto23">
    <w:name w:val="Recuo de corpo de texto 23"/>
    <w:basedOn w:val="WW-Padro"/>
    <w:rsid w:val="00727E35"/>
    <w:pPr>
      <w:ind w:left="748" w:hanging="388"/>
    </w:pPr>
    <w:rPr>
      <w:sz w:val="20"/>
    </w:rPr>
  </w:style>
  <w:style w:type="paragraph" w:customStyle="1" w:styleId="Corpodetexto22">
    <w:name w:val="Corpo de texto 22"/>
    <w:basedOn w:val="WW-Padro"/>
    <w:rsid w:val="00727E35"/>
    <w:pPr>
      <w:spacing w:after="120" w:line="480" w:lineRule="auto"/>
    </w:pPr>
  </w:style>
  <w:style w:type="paragraph" w:customStyle="1" w:styleId="legenda0">
    <w:name w:val="legenda"/>
    <w:basedOn w:val="Standard"/>
    <w:rsid w:val="00727E35"/>
    <w:pPr>
      <w:spacing w:before="120"/>
      <w:ind w:firstLine="737"/>
      <w:jc w:val="both"/>
    </w:pPr>
    <w:rPr>
      <w:szCs w:val="20"/>
    </w:rPr>
  </w:style>
  <w:style w:type="paragraph" w:customStyle="1" w:styleId="BodyText21">
    <w:name w:val="Body Text 21"/>
    <w:basedOn w:val="WW-Padro"/>
    <w:rsid w:val="00727E35"/>
  </w:style>
  <w:style w:type="paragraph" w:customStyle="1" w:styleId="TextosemFormatao1">
    <w:name w:val="Texto sem Formatação1"/>
    <w:basedOn w:val="WW-Padro"/>
    <w:rsid w:val="00727E35"/>
    <w:rPr>
      <w:rFonts w:ascii="Courier New" w:hAnsi="Courier New" w:cs="Courier New"/>
    </w:rPr>
  </w:style>
  <w:style w:type="paragraph" w:customStyle="1" w:styleId="western">
    <w:name w:val="western"/>
    <w:basedOn w:val="WW-Padro"/>
    <w:rsid w:val="00727E35"/>
    <w:pPr>
      <w:widowControl/>
      <w:spacing w:before="280" w:after="119"/>
    </w:pPr>
    <w:rPr>
      <w:rFonts w:ascii="Arial Unicode MS" w:eastAsia="Arial Unicode MS" w:hAnsi="Arial Unicode MS" w:cs="Arial Unicode MS"/>
    </w:rPr>
  </w:style>
  <w:style w:type="character" w:customStyle="1" w:styleId="WW8Num3z1">
    <w:name w:val="WW8Num3z1"/>
    <w:rsid w:val="00727E35"/>
  </w:style>
  <w:style w:type="character" w:customStyle="1" w:styleId="WW8Num3z2">
    <w:name w:val="WW8Num3z2"/>
    <w:rsid w:val="00727E35"/>
  </w:style>
  <w:style w:type="character" w:customStyle="1" w:styleId="WW8Num3z3">
    <w:name w:val="WW8Num3z3"/>
    <w:rsid w:val="00727E35"/>
  </w:style>
  <w:style w:type="character" w:customStyle="1" w:styleId="WW8Num3z4">
    <w:name w:val="WW8Num3z4"/>
    <w:rsid w:val="00727E35"/>
  </w:style>
  <w:style w:type="character" w:customStyle="1" w:styleId="WW8Num3z5">
    <w:name w:val="WW8Num3z5"/>
    <w:rsid w:val="00727E35"/>
  </w:style>
  <w:style w:type="character" w:customStyle="1" w:styleId="WW8Num3z6">
    <w:name w:val="WW8Num3z6"/>
    <w:rsid w:val="00727E35"/>
  </w:style>
  <w:style w:type="character" w:customStyle="1" w:styleId="WW8Num3z7">
    <w:name w:val="WW8Num3z7"/>
    <w:rsid w:val="00727E35"/>
  </w:style>
  <w:style w:type="character" w:customStyle="1" w:styleId="WW8Num3z8">
    <w:name w:val="WW8Num3z8"/>
    <w:rsid w:val="00727E35"/>
  </w:style>
  <w:style w:type="character" w:customStyle="1" w:styleId="Fontepargpadro5">
    <w:name w:val="Fonte parág. padrão5"/>
    <w:rsid w:val="00727E35"/>
  </w:style>
  <w:style w:type="character" w:customStyle="1" w:styleId="NumberingSymbolsuser">
    <w:name w:val="Numbering Symbols (user)"/>
    <w:rsid w:val="00727E35"/>
    <w:rPr>
      <w:b/>
      <w:bCs/>
    </w:rPr>
  </w:style>
  <w:style w:type="character" w:customStyle="1" w:styleId="Nivel1Char">
    <w:name w:val="Nivel1 Char"/>
    <w:rsid w:val="00727E35"/>
    <w:rPr>
      <w:rFonts w:ascii="Arial" w:eastAsia="Times New Roman" w:hAnsi="Arial" w:cs="Arial"/>
      <w:b/>
      <w:color w:val="000000"/>
    </w:rPr>
  </w:style>
  <w:style w:type="character" w:customStyle="1" w:styleId="ListLabel1">
    <w:name w:val="ListLabel 1"/>
    <w:rsid w:val="00727E35"/>
    <w:rPr>
      <w:b/>
    </w:rPr>
  </w:style>
  <w:style w:type="character" w:customStyle="1" w:styleId="ListLabel2">
    <w:name w:val="ListLabel 2"/>
    <w:rsid w:val="00727E35"/>
    <w:rPr>
      <w:b/>
      <w:i w:val="0"/>
    </w:rPr>
  </w:style>
  <w:style w:type="character" w:customStyle="1" w:styleId="ListLabel37">
    <w:name w:val="ListLabel 37"/>
    <w:rsid w:val="00727E35"/>
    <w:rPr>
      <w:b/>
      <w:i w:val="0"/>
    </w:rPr>
  </w:style>
  <w:style w:type="character" w:customStyle="1" w:styleId="ListLabel38">
    <w:name w:val="ListLabel 38"/>
    <w:rsid w:val="00727E35"/>
    <w:rPr>
      <w:b/>
      <w:i w:val="0"/>
      <w:color w:val="00000A"/>
    </w:rPr>
  </w:style>
  <w:style w:type="character" w:customStyle="1" w:styleId="ListLabel39">
    <w:name w:val="ListLabel 39"/>
    <w:rsid w:val="00727E35"/>
    <w:rPr>
      <w:b w:val="0"/>
      <w:i w:val="0"/>
    </w:rPr>
  </w:style>
  <w:style w:type="character" w:customStyle="1" w:styleId="ListLabel40">
    <w:name w:val="ListLabel 40"/>
    <w:rsid w:val="00727E35"/>
    <w:rPr>
      <w:b/>
      <w:i w:val="0"/>
    </w:rPr>
  </w:style>
  <w:style w:type="character" w:customStyle="1" w:styleId="ListLabel41">
    <w:name w:val="ListLabel 41"/>
    <w:rsid w:val="00727E35"/>
    <w:rPr>
      <w:b/>
      <w:i w:val="0"/>
    </w:rPr>
  </w:style>
  <w:style w:type="character" w:customStyle="1" w:styleId="Internetlink">
    <w:name w:val="Internet link"/>
    <w:rsid w:val="00727E35"/>
    <w:rPr>
      <w:color w:val="0000FF"/>
      <w:u w:val="single"/>
    </w:rPr>
  </w:style>
  <w:style w:type="character" w:customStyle="1" w:styleId="VisitedInternetLink">
    <w:name w:val="Visited Internet Link"/>
    <w:rsid w:val="00727E35"/>
    <w:rPr>
      <w:color w:val="800000"/>
      <w:u w:val="single"/>
    </w:rPr>
  </w:style>
  <w:style w:type="character" w:customStyle="1" w:styleId="NormalWebChar">
    <w:name w:val="Normal (Web) Char"/>
    <w:rsid w:val="00727E35"/>
    <w:rPr>
      <w:sz w:val="24"/>
      <w:lang w:val="pt-BR" w:bidi="ar-SA"/>
    </w:rPr>
  </w:style>
  <w:style w:type="character" w:customStyle="1" w:styleId="BulletSymbols">
    <w:name w:val="Bullet Symbols"/>
    <w:rsid w:val="00727E35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Semlista"/>
    <w:rsid w:val="00727E35"/>
    <w:pPr>
      <w:numPr>
        <w:numId w:val="13"/>
      </w:numPr>
    </w:pPr>
  </w:style>
  <w:style w:type="numbering" w:customStyle="1" w:styleId="WW8Num2">
    <w:name w:val="WW8Num2"/>
    <w:basedOn w:val="Semlista"/>
    <w:rsid w:val="00727E35"/>
    <w:pPr>
      <w:numPr>
        <w:numId w:val="14"/>
      </w:numPr>
    </w:pPr>
  </w:style>
  <w:style w:type="numbering" w:customStyle="1" w:styleId="WW8Num3">
    <w:name w:val="WW8Num3"/>
    <w:basedOn w:val="Semlista"/>
    <w:rsid w:val="00727E35"/>
    <w:pPr>
      <w:numPr>
        <w:numId w:val="15"/>
      </w:numPr>
    </w:pPr>
  </w:style>
  <w:style w:type="numbering" w:customStyle="1" w:styleId="WW8Num4">
    <w:name w:val="WW8Num4"/>
    <w:basedOn w:val="Semlista"/>
    <w:rsid w:val="00727E35"/>
    <w:pPr>
      <w:numPr>
        <w:numId w:val="16"/>
      </w:numPr>
    </w:pPr>
  </w:style>
  <w:style w:type="numbering" w:customStyle="1" w:styleId="WWNum1">
    <w:name w:val="WWNum1"/>
    <w:basedOn w:val="Semlista"/>
    <w:rsid w:val="00727E35"/>
    <w:pPr>
      <w:numPr>
        <w:numId w:val="17"/>
      </w:numPr>
    </w:pPr>
  </w:style>
  <w:style w:type="numbering" w:customStyle="1" w:styleId="WWNum13">
    <w:name w:val="WWNum13"/>
    <w:basedOn w:val="Semlista"/>
    <w:rsid w:val="00727E35"/>
    <w:pPr>
      <w:numPr>
        <w:numId w:val="18"/>
      </w:numPr>
    </w:pPr>
  </w:style>
  <w:style w:type="character" w:customStyle="1" w:styleId="TextodebaloChar">
    <w:name w:val="Texto de balão Char"/>
    <w:link w:val="Textodebalo"/>
    <w:uiPriority w:val="99"/>
    <w:rsid w:val="00727E35"/>
    <w:rPr>
      <w:rFonts w:ascii="Tahoma" w:hAnsi="Tahoma" w:cs="Tahoma"/>
      <w:sz w:val="16"/>
      <w:szCs w:val="16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8334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33425"/>
    <w:pPr>
      <w:widowControl w:val="0"/>
      <w:suppressAutoHyphens w:val="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821">
          <w:marLeft w:val="0"/>
          <w:marRight w:val="4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303">
          <w:marLeft w:val="0"/>
          <w:marRight w:val="4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457">
          <w:marLeft w:val="0"/>
          <w:marRight w:val="4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39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799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598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4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4671">
              <w:marLeft w:val="9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B515-8114-40C7-BE25-C2980112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subject/>
  <dc:creator>PC16</dc:creator>
  <cp:keywords/>
  <cp:lastModifiedBy>user</cp:lastModifiedBy>
  <cp:revision>2</cp:revision>
  <cp:lastPrinted>2020-07-23T13:05:00Z</cp:lastPrinted>
  <dcterms:created xsi:type="dcterms:W3CDTF">2020-07-23T13:06:00Z</dcterms:created>
  <dcterms:modified xsi:type="dcterms:W3CDTF">2020-07-23T13:06:00Z</dcterms:modified>
</cp:coreProperties>
</file>