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2651C" w14:textId="77777777" w:rsidR="00983AFB" w:rsidRDefault="00983AFB" w:rsidP="00983AFB">
      <w:pPr>
        <w:pStyle w:val="SemEspaamento"/>
        <w:jc w:val="center"/>
      </w:pPr>
    </w:p>
    <w:p w14:paraId="0F4DAA95" w14:textId="77777777" w:rsidR="00983AFB" w:rsidRPr="009C003C" w:rsidRDefault="00983AFB" w:rsidP="00983AFB">
      <w:pPr>
        <w:pStyle w:val="SemEspaamento"/>
        <w:jc w:val="center"/>
      </w:pPr>
      <w:r w:rsidRPr="009C003C">
        <w:t>CÂMARA MUNICIPAL DE MACEIÓ</w:t>
      </w:r>
    </w:p>
    <w:p w14:paraId="3195CD94" w14:textId="77777777" w:rsidR="00983AFB" w:rsidRPr="009C003C" w:rsidRDefault="00983AFB" w:rsidP="00983AFB">
      <w:pPr>
        <w:pStyle w:val="SemEspaamento"/>
        <w:jc w:val="center"/>
      </w:pPr>
      <w:r w:rsidRPr="009C003C">
        <w:t>GABINETE DO PRESIDENTE</w:t>
      </w:r>
    </w:p>
    <w:p w14:paraId="5AFC6A20" w14:textId="5EB16EED" w:rsidR="00983AFB" w:rsidRDefault="00983AFB" w:rsidP="00983AFB">
      <w:pPr>
        <w:pStyle w:val="SemEspaamento"/>
        <w:jc w:val="center"/>
      </w:pPr>
      <w:r w:rsidRPr="007F3D8F">
        <w:t>RATIFICAÇÃO DA DISPENSA DE LICITAÇÃO</w:t>
      </w:r>
      <w:r>
        <w:t xml:space="preserve"> Nº </w:t>
      </w:r>
      <w:r w:rsidR="00AB3E44">
        <w:t>1</w:t>
      </w:r>
      <w:r w:rsidR="00170429">
        <w:t>5</w:t>
      </w:r>
      <w:r>
        <w:t>/2020</w:t>
      </w:r>
    </w:p>
    <w:p w14:paraId="73083720" w14:textId="74BE5E79" w:rsidR="002604C8" w:rsidRPr="00124C5C" w:rsidRDefault="00983AFB" w:rsidP="00124C5C">
      <w:pPr>
        <w:pStyle w:val="SemEspaamento"/>
        <w:jc w:val="center"/>
        <w:rPr>
          <w:color w:val="000000"/>
          <w:lang w:eastAsia="pt-BR"/>
        </w:rPr>
      </w:pPr>
      <w:r w:rsidRPr="003B2D36">
        <w:rPr>
          <w:b/>
        </w:rPr>
        <w:t>PROCESSO ADM.</w:t>
      </w:r>
      <w:r>
        <w:rPr>
          <w:color w:val="000000"/>
          <w:lang w:eastAsia="pt-BR"/>
        </w:rPr>
        <w:t xml:space="preserve"> </w:t>
      </w:r>
      <w:bookmarkStart w:id="0" w:name="_Hlk45631652"/>
      <w:r w:rsidR="00FB7A9D" w:rsidRPr="00FB7A9D">
        <w:rPr>
          <w:b/>
        </w:rPr>
        <w:t>04220023</w:t>
      </w:r>
      <w:r w:rsidR="009E3630" w:rsidRPr="00663C73">
        <w:rPr>
          <w:rFonts w:ascii="Verdana" w:hAnsi="Verdana" w:cs="Arial"/>
          <w:b/>
          <w:color w:val="000000"/>
          <w:sz w:val="20"/>
          <w:szCs w:val="20"/>
        </w:rPr>
        <w:t>/2020</w:t>
      </w:r>
      <w:bookmarkEnd w:id="0"/>
    </w:p>
    <w:p w14:paraId="7D69807D" w14:textId="77777777" w:rsidR="002604C8" w:rsidRDefault="002604C8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68C164A2" w14:textId="463B4F0D" w:rsidR="003A303D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E3630">
        <w:rPr>
          <w:rFonts w:ascii="Calibri" w:eastAsia="Calibri" w:hAnsi="Calibri" w:cs="Calibri"/>
          <w:sz w:val="22"/>
          <w:szCs w:val="22"/>
        </w:rPr>
        <w:t xml:space="preserve">OBJETO: </w:t>
      </w:r>
      <w:r w:rsidR="003A303D">
        <w:rPr>
          <w:rFonts w:ascii="Calibri" w:eastAsia="Calibri" w:hAnsi="Calibri" w:cs="Calibri"/>
          <w:sz w:val="22"/>
          <w:szCs w:val="22"/>
        </w:rPr>
        <w:t xml:space="preserve">AQUISIÇÃO DE </w:t>
      </w:r>
      <w:r w:rsidR="00FB7A9D">
        <w:rPr>
          <w:rFonts w:ascii="Calibri" w:eastAsia="Calibri" w:hAnsi="Calibri" w:cs="Calibri"/>
          <w:sz w:val="22"/>
          <w:szCs w:val="22"/>
        </w:rPr>
        <w:t>MATERIAL DE CONSUMO PARA ATENDER AS NECESSIDADES</w:t>
      </w:r>
      <w:r w:rsidR="003A303D" w:rsidRPr="003A303D">
        <w:rPr>
          <w:rFonts w:ascii="Calibri" w:eastAsia="Calibri" w:hAnsi="Calibri" w:cs="Calibri"/>
          <w:sz w:val="22"/>
          <w:szCs w:val="22"/>
        </w:rPr>
        <w:t xml:space="preserve"> DA CÂMARA MUNICIPAL DE MACEIÓ - </w:t>
      </w:r>
    </w:p>
    <w:p w14:paraId="249B478B" w14:textId="79B9D230" w:rsidR="00983AFB" w:rsidRPr="001C0C7A" w:rsidRDefault="009E3630" w:rsidP="001C0C7A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1C0C7A">
        <w:rPr>
          <w:rFonts w:ascii="Calibri" w:eastAsia="Calibri" w:hAnsi="Calibri" w:cs="Calibri"/>
          <w:sz w:val="22"/>
          <w:szCs w:val="22"/>
        </w:rPr>
        <w:t>CONTRATANTE: CÂMARA MUNICIPAL DE MACEIO-AL</w:t>
      </w:r>
    </w:p>
    <w:p w14:paraId="74147091" w14:textId="6B410755" w:rsidR="00983AFB" w:rsidRPr="003D0B7F" w:rsidRDefault="009E3630" w:rsidP="00983AFB">
      <w:pPr>
        <w:pStyle w:val="SemEspaamento"/>
        <w:jc w:val="both"/>
      </w:pPr>
      <w:r>
        <w:t xml:space="preserve">CONTRATADA: </w:t>
      </w:r>
      <w:r w:rsidR="00FB7A9D">
        <w:t>NORTSUL COMERCIAL LTDA, COM O CNPJ Nº 11.625.595/0001-97</w:t>
      </w:r>
      <w:r w:rsidR="00FB7A9D" w:rsidRPr="00656EF8">
        <w:t>.</w:t>
      </w:r>
    </w:p>
    <w:p w14:paraId="4F2F590B" w14:textId="6839F18A" w:rsidR="00983AFB" w:rsidRPr="003D0B7F" w:rsidRDefault="009E3630" w:rsidP="00983AFB">
      <w:pPr>
        <w:pStyle w:val="SemEspaamento"/>
        <w:jc w:val="both"/>
      </w:pPr>
      <w:r>
        <w:t xml:space="preserve">VALOR TOTAL CONTRATADO: </w:t>
      </w:r>
      <w:r w:rsidRPr="003D0B7F">
        <w:t xml:space="preserve">R$ </w:t>
      </w:r>
      <w:r w:rsidR="00FB7A9D">
        <w:t>17.532,60</w:t>
      </w:r>
      <w:r w:rsidR="00BA5E0F" w:rsidRPr="00BA5E0F">
        <w:t xml:space="preserve"> </w:t>
      </w:r>
      <w:r w:rsidRPr="003D0B7F">
        <w:t>(</w:t>
      </w:r>
      <w:r w:rsidR="00FB7A9D">
        <w:t>DEZESSETE MIL, QUINHENTOS E TRINTA E DOIS REAIS E SESSENTA CENTAVOS</w:t>
      </w:r>
      <w:r w:rsidRPr="003D0B7F">
        <w:t>).</w:t>
      </w:r>
    </w:p>
    <w:p w14:paraId="6361854E" w14:textId="77777777" w:rsidR="00FB7A9D" w:rsidRDefault="00FB7A9D" w:rsidP="003A303D">
      <w:pPr>
        <w:pStyle w:val="SemEspaamento"/>
      </w:pPr>
      <w:r>
        <w:t>FUNDAMENTAÇÃO LEGAL: ART. 24, II, DA LEI Nº 8.666/93.</w:t>
      </w:r>
    </w:p>
    <w:p w14:paraId="741555C5" w14:textId="628D0D0D" w:rsidR="003A303D" w:rsidRDefault="003A303D" w:rsidP="003A303D">
      <w:pPr>
        <w:pStyle w:val="SemEspaamento"/>
      </w:pPr>
      <w:r>
        <w:t xml:space="preserve">MACEIÓ-AL, </w:t>
      </w:r>
      <w:r w:rsidR="00FB7A9D">
        <w:t>13</w:t>
      </w:r>
      <w:r>
        <w:t xml:space="preserve"> DE AGOSTO DE 2020.</w:t>
      </w:r>
    </w:p>
    <w:p w14:paraId="71884B0B" w14:textId="77777777" w:rsidR="003A303D" w:rsidRDefault="003A303D" w:rsidP="003A303D">
      <w:pPr>
        <w:pStyle w:val="SemEspaamento"/>
      </w:pPr>
      <w:proofErr w:type="spellStart"/>
      <w:r>
        <w:t>Kelmann</w:t>
      </w:r>
      <w:proofErr w:type="spellEnd"/>
      <w:r>
        <w:t xml:space="preserve"> Vieira de Oliveira</w:t>
      </w:r>
    </w:p>
    <w:p w14:paraId="14B3D52B" w14:textId="77777777" w:rsidR="003A303D" w:rsidRDefault="003A303D" w:rsidP="003A303D">
      <w:pPr>
        <w:pStyle w:val="SemEspaamento"/>
      </w:pPr>
      <w:r>
        <w:t>Presidente da Câmara Municipal de Maceió</w:t>
      </w:r>
    </w:p>
    <w:p w14:paraId="0029942D" w14:textId="77777777" w:rsidR="00CF0796" w:rsidRPr="00530C9B" w:rsidRDefault="00CF0796" w:rsidP="00530C9B"/>
    <w:sectPr w:rsidR="00CF0796" w:rsidRPr="00530C9B" w:rsidSect="00124C5C">
      <w:headerReference w:type="default" r:id="rId8"/>
      <w:footerReference w:type="default" r:id="rId9"/>
      <w:pgSz w:w="11906" w:h="16838"/>
      <w:pgMar w:top="1134" w:right="4818" w:bottom="539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4343" w14:textId="77777777" w:rsidR="00075A65" w:rsidRDefault="00075A65">
      <w:r>
        <w:separator/>
      </w:r>
    </w:p>
  </w:endnote>
  <w:endnote w:type="continuationSeparator" w:id="0">
    <w:p w14:paraId="0AA67B6E" w14:textId="77777777" w:rsidR="00075A65" w:rsidRDefault="000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D78B" w14:textId="77777777" w:rsidR="009746F9" w:rsidRPr="003950D8" w:rsidRDefault="003950D8" w:rsidP="005B1CDB">
    <w:pPr>
      <w:pStyle w:val="Rodap"/>
      <w:jc w:val="center"/>
    </w:pPr>
    <w:r w:rsidRPr="005B33E3">
      <w:rPr>
        <w:b/>
      </w:rPr>
      <w:t>Rua Sá e Albuquerque, Nº 574, Jaraguá, CEP 57022-</w:t>
    </w:r>
    <w:proofErr w:type="gramStart"/>
    <w:r w:rsidRPr="005B33E3">
      <w:rPr>
        <w:b/>
      </w:rPr>
      <w:t>180  Maceió</w:t>
    </w:r>
    <w:proofErr w:type="gramEnd"/>
    <w:r w:rsidRPr="005B33E3">
      <w:rPr>
        <w:b/>
      </w:rPr>
      <w:t xml:space="preserve"> / Alagoas.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3DFD" w14:textId="77777777" w:rsidR="00075A65" w:rsidRDefault="00075A65">
      <w:r>
        <w:separator/>
      </w:r>
    </w:p>
  </w:footnote>
  <w:footnote w:type="continuationSeparator" w:id="0">
    <w:p w14:paraId="6AF9BB02" w14:textId="77777777" w:rsidR="00075A65" w:rsidRDefault="000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731C" w14:textId="57F990B1" w:rsidR="00366660" w:rsidRDefault="006C41B3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rFonts w:ascii="Arial Narrow" w:hAnsi="Arial Narrow" w:cs="Arial Narrow"/>
        <w:sz w:val="28"/>
        <w:szCs w:val="28"/>
      </w:rPr>
    </w:pPr>
    <w:r>
      <w:rPr>
        <w:noProof/>
        <w:lang w:eastAsia="pt-BR"/>
      </w:rPr>
      <w:drawing>
        <wp:inline distT="0" distB="0" distL="0" distR="0" wp14:anchorId="73096732" wp14:editId="43669FAC">
          <wp:extent cx="752475" cy="619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AC8E46C" wp14:editId="2BE7000C">
              <wp:simplePos x="0" y="0"/>
              <wp:positionH relativeFrom="column">
                <wp:posOffset>4545330</wp:posOffset>
              </wp:positionH>
              <wp:positionV relativeFrom="paragraph">
                <wp:posOffset>-284480</wp:posOffset>
              </wp:positionV>
              <wp:extent cx="1836420" cy="783590"/>
              <wp:effectExtent l="11430" t="1079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FD56F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CÂMARA MINICIPAL DE MACEIÓ</w:t>
                          </w:r>
                        </w:p>
                        <w:p w14:paraId="66DBC0C3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177EF6F2" w14:textId="77777777" w:rsidR="00366660" w:rsidRDefault="00366660">
                          <w:pPr>
                            <w:rPr>
                              <w:sz w:val="4"/>
                            </w:rPr>
                          </w:pPr>
                        </w:p>
                        <w:p w14:paraId="7CD47049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FLS.:___________________________</w:t>
                          </w:r>
                        </w:p>
                        <w:p w14:paraId="7CE4A092" w14:textId="77777777" w:rsidR="00366660" w:rsidRDefault="00366660">
                          <w:pPr>
                            <w:rPr>
                              <w:sz w:val="18"/>
                            </w:rPr>
                          </w:pPr>
                        </w:p>
                        <w:p w14:paraId="69F0EB36" w14:textId="77777777" w:rsidR="00366660" w:rsidRDefault="00366660">
                          <w:r>
                            <w:rPr>
                              <w:sz w:val="16"/>
                              <w:szCs w:val="16"/>
                            </w:rPr>
                            <w:t>ASS.: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4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9pt;margin-top:-22.4pt;width:144.6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">
              <v:textbox>
                <w:txbxContent>
                  <w:p w14:paraId="17EFD56F" w14:textId="77777777" w:rsidR="00366660" w:rsidRDefault="00366660">
                    <w:pPr>
                      <w:rPr>
                        <w:sz w:val="4"/>
                      </w:rPr>
                    </w:pPr>
                    <w:r>
                      <w:rPr>
                        <w:sz w:val="16"/>
                        <w:szCs w:val="16"/>
                      </w:rPr>
                      <w:t>CÂMARA MINICIPAL DE MACEIÓ</w:t>
                    </w:r>
                  </w:p>
                  <w:p w14:paraId="66DBC0C3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177EF6F2" w14:textId="77777777" w:rsidR="00366660" w:rsidRDefault="00366660">
                    <w:pPr>
                      <w:rPr>
                        <w:sz w:val="4"/>
                      </w:rPr>
                    </w:pPr>
                  </w:p>
                  <w:p w14:paraId="7CD47049" w14:textId="77777777" w:rsidR="00366660" w:rsidRDefault="00366660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szCs w:val="16"/>
                      </w:rPr>
                      <w:t>FLS.:___________________________</w:t>
                    </w:r>
                  </w:p>
                  <w:p w14:paraId="7CE4A092" w14:textId="77777777" w:rsidR="00366660" w:rsidRDefault="00366660">
                    <w:pPr>
                      <w:rPr>
                        <w:sz w:val="18"/>
                      </w:rPr>
                    </w:pPr>
                  </w:p>
                  <w:p w14:paraId="69F0EB36" w14:textId="77777777" w:rsidR="00366660" w:rsidRDefault="00366660">
                    <w:r>
                      <w:rPr>
                        <w:sz w:val="16"/>
                        <w:szCs w:val="16"/>
                      </w:rPr>
                      <w:t>ASS.: __________________________</w:t>
                    </w:r>
                  </w:p>
                </w:txbxContent>
              </v:textbox>
            </v:shape>
          </w:pict>
        </mc:Fallback>
      </mc:AlternateContent>
    </w:r>
  </w:p>
  <w:p w14:paraId="70CAE8AA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rPr>
        <w:rFonts w:ascii="Arial Narrow" w:hAnsi="Arial Narrow" w:cs="Arial Narrow"/>
        <w:sz w:val="28"/>
        <w:szCs w:val="28"/>
      </w:rPr>
    </w:pPr>
  </w:p>
  <w:p w14:paraId="334CA663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ESTADO DE ALAGOAS</w:t>
    </w:r>
  </w:p>
  <w:p w14:paraId="1E97FBB5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Câmara Municipal de Maceió-AL</w:t>
    </w:r>
  </w:p>
  <w:p w14:paraId="47A01D21" w14:textId="77777777" w:rsidR="00366660" w:rsidRDefault="00366660">
    <w:pPr>
      <w:pStyle w:val="Cabealho"/>
      <w:pBdr>
        <w:top w:val="none" w:sz="0" w:space="0" w:color="000000"/>
        <w:left w:val="none" w:sz="0" w:space="0" w:color="000000"/>
        <w:bottom w:val="double" w:sz="4" w:space="1" w:color="000000"/>
        <w:right w:val="none" w:sz="0" w:space="0" w:color="000000"/>
      </w:pBdr>
      <w:jc w:val="center"/>
    </w:pPr>
  </w:p>
  <w:p w14:paraId="648A54AD" w14:textId="77777777" w:rsidR="00366660" w:rsidRDefault="00366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6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Cs w:val="24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eastAsia="Arial Unicode MS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 "/>
      <w:lvlJc w:val="left"/>
      <w:pPr>
        <w:tabs>
          <w:tab w:val="num" w:pos="283"/>
        </w:tabs>
        <w:ind w:left="425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2" w15:restartNumberingAfterBreak="0">
    <w:nsid w:val="037A1E02"/>
    <w:multiLevelType w:val="multilevel"/>
    <w:tmpl w:val="F3189D16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 w15:restartNumberingAfterBreak="0">
    <w:nsid w:val="0B5A2865"/>
    <w:multiLevelType w:val="multilevel"/>
    <w:tmpl w:val="D0000B20"/>
    <w:lvl w:ilvl="0">
      <w:start w:val="1"/>
      <w:numFmt w:val="decimal"/>
      <w:lvlText w:val=" %1 ."/>
      <w:lvlJc w:val="left"/>
    </w:lvl>
    <w:lvl w:ilvl="1">
      <w:start w:val="1"/>
      <w:numFmt w:val="decimal"/>
      <w:lvlText w:val=" %1.%2 ."/>
      <w:lvlJc w:val="left"/>
    </w:lvl>
    <w:lvl w:ilvl="2">
      <w:start w:val="1"/>
      <w:numFmt w:val="decimal"/>
      <w:lvlText w:val=" %1.%2.%3 ."/>
      <w:lvlJc w:val="left"/>
    </w:lvl>
    <w:lvl w:ilvl="3">
      <w:start w:val="1"/>
      <w:numFmt w:val="decimal"/>
      <w:lvlText w:val=" %1.%2.%3.%4 ."/>
      <w:lvlJc w:val="left"/>
    </w:lvl>
    <w:lvl w:ilvl="4">
      <w:start w:val="1"/>
      <w:numFmt w:val="decimal"/>
      <w:lvlText w:val=" %1.%2.%3.%4.%5 .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4" w15:restartNumberingAfterBreak="0">
    <w:nsid w:val="1AC372B9"/>
    <w:multiLevelType w:val="multilevel"/>
    <w:tmpl w:val="DA4C2BFC"/>
    <w:styleLink w:val="WW8Num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5" w15:restartNumberingAfterBreak="0">
    <w:nsid w:val="203B2469"/>
    <w:multiLevelType w:val="hybridMultilevel"/>
    <w:tmpl w:val="32EA8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83269"/>
    <w:multiLevelType w:val="multilevel"/>
    <w:tmpl w:val="68981052"/>
    <w:styleLink w:val="WW8Num1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rFonts w:cs="Arial"/>
        <w:b w:val="0"/>
        <w:color w:val="00000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23442C21"/>
    <w:multiLevelType w:val="multilevel"/>
    <w:tmpl w:val="EB4A2024"/>
    <w:lvl w:ilvl="0">
      <w:start w:val="8"/>
      <w:numFmt w:val="decimal"/>
      <w:lvlText w:val="%1"/>
      <w:lvlJc w:val="left"/>
      <w:pPr>
        <w:ind w:left="30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9"/>
      </w:pPr>
      <w:rPr>
        <w:rFonts w:hint="default"/>
      </w:rPr>
    </w:lvl>
    <w:lvl w:ilvl="3">
      <w:numFmt w:val="bullet"/>
      <w:lvlText w:val="•"/>
      <w:lvlJc w:val="left"/>
      <w:pPr>
        <w:ind w:left="2893" w:hanging="449"/>
      </w:pPr>
      <w:rPr>
        <w:rFonts w:hint="default"/>
      </w:rPr>
    </w:lvl>
    <w:lvl w:ilvl="4">
      <w:numFmt w:val="bullet"/>
      <w:lvlText w:val="•"/>
      <w:lvlJc w:val="left"/>
      <w:pPr>
        <w:ind w:left="3757" w:hanging="449"/>
      </w:pPr>
      <w:rPr>
        <w:rFonts w:hint="default"/>
      </w:rPr>
    </w:lvl>
    <w:lvl w:ilvl="5">
      <w:numFmt w:val="bullet"/>
      <w:lvlText w:val="•"/>
      <w:lvlJc w:val="left"/>
      <w:pPr>
        <w:ind w:left="4622" w:hanging="449"/>
      </w:pPr>
      <w:rPr>
        <w:rFonts w:hint="default"/>
      </w:rPr>
    </w:lvl>
    <w:lvl w:ilvl="6">
      <w:numFmt w:val="bullet"/>
      <w:lvlText w:val="•"/>
      <w:lvlJc w:val="left"/>
      <w:pPr>
        <w:ind w:left="5486" w:hanging="449"/>
      </w:pPr>
      <w:rPr>
        <w:rFonts w:hint="default"/>
      </w:rPr>
    </w:lvl>
    <w:lvl w:ilvl="7">
      <w:numFmt w:val="bullet"/>
      <w:lvlText w:val="•"/>
      <w:lvlJc w:val="left"/>
      <w:pPr>
        <w:ind w:left="6350" w:hanging="449"/>
      </w:pPr>
      <w:rPr>
        <w:rFonts w:hint="default"/>
      </w:rPr>
    </w:lvl>
    <w:lvl w:ilvl="8">
      <w:numFmt w:val="bullet"/>
      <w:lvlText w:val="•"/>
      <w:lvlJc w:val="left"/>
      <w:pPr>
        <w:ind w:left="7215" w:hanging="449"/>
      </w:pPr>
      <w:rPr>
        <w:rFonts w:hint="default"/>
      </w:rPr>
    </w:lvl>
  </w:abstractNum>
  <w:abstractNum w:abstractNumId="18" w15:restartNumberingAfterBreak="0">
    <w:nsid w:val="23674C58"/>
    <w:multiLevelType w:val="multilevel"/>
    <w:tmpl w:val="511CFD44"/>
    <w:lvl w:ilvl="0">
      <w:start w:val="6"/>
      <w:numFmt w:val="decimal"/>
      <w:lvlText w:val="%1"/>
      <w:lvlJc w:val="left"/>
      <w:pPr>
        <w:ind w:left="1473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60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719" w:hanging="602"/>
      </w:pPr>
      <w:rPr>
        <w:rFonts w:hint="default"/>
      </w:rPr>
    </w:lvl>
    <w:lvl w:ilvl="4">
      <w:numFmt w:val="bullet"/>
      <w:lvlText w:val="•"/>
      <w:lvlJc w:val="left"/>
      <w:pPr>
        <w:ind w:left="4465" w:hanging="602"/>
      </w:pPr>
      <w:rPr>
        <w:rFonts w:hint="default"/>
      </w:rPr>
    </w:lvl>
    <w:lvl w:ilvl="5">
      <w:numFmt w:val="bullet"/>
      <w:lvlText w:val="•"/>
      <w:lvlJc w:val="left"/>
      <w:pPr>
        <w:ind w:left="5212" w:hanging="602"/>
      </w:pPr>
      <w:rPr>
        <w:rFonts w:hint="default"/>
      </w:rPr>
    </w:lvl>
    <w:lvl w:ilvl="6">
      <w:numFmt w:val="bullet"/>
      <w:lvlText w:val="•"/>
      <w:lvlJc w:val="left"/>
      <w:pPr>
        <w:ind w:left="5958" w:hanging="602"/>
      </w:pPr>
      <w:rPr>
        <w:rFonts w:hint="default"/>
      </w:rPr>
    </w:lvl>
    <w:lvl w:ilvl="7">
      <w:numFmt w:val="bullet"/>
      <w:lvlText w:val="•"/>
      <w:lvlJc w:val="left"/>
      <w:pPr>
        <w:ind w:left="6704" w:hanging="602"/>
      </w:pPr>
      <w:rPr>
        <w:rFonts w:hint="default"/>
      </w:rPr>
    </w:lvl>
    <w:lvl w:ilvl="8">
      <w:numFmt w:val="bullet"/>
      <w:lvlText w:val="•"/>
      <w:lvlJc w:val="left"/>
      <w:pPr>
        <w:ind w:left="7451" w:hanging="602"/>
      </w:pPr>
      <w:rPr>
        <w:rFonts w:hint="default"/>
      </w:rPr>
    </w:lvl>
  </w:abstractNum>
  <w:abstractNum w:abstractNumId="19" w15:restartNumberingAfterBreak="0">
    <w:nsid w:val="39A23D81"/>
    <w:multiLevelType w:val="multilevel"/>
    <w:tmpl w:val="DD48CA88"/>
    <w:lvl w:ilvl="0">
      <w:start w:val="6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73" w:hanging="602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57" w:hanging="785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2577" w:hanging="785"/>
      </w:pPr>
      <w:rPr>
        <w:rFonts w:hint="default"/>
      </w:rPr>
    </w:lvl>
    <w:lvl w:ilvl="5">
      <w:numFmt w:val="bullet"/>
      <w:lvlText w:val="•"/>
      <w:lvlJc w:val="left"/>
      <w:pPr>
        <w:ind w:left="3635" w:hanging="785"/>
      </w:pPr>
      <w:rPr>
        <w:rFonts w:hint="default"/>
      </w:rPr>
    </w:lvl>
    <w:lvl w:ilvl="6">
      <w:numFmt w:val="bullet"/>
      <w:lvlText w:val="•"/>
      <w:lvlJc w:val="left"/>
      <w:pPr>
        <w:ind w:left="4693" w:hanging="785"/>
      </w:pPr>
      <w:rPr>
        <w:rFonts w:hint="default"/>
      </w:rPr>
    </w:lvl>
    <w:lvl w:ilvl="7">
      <w:numFmt w:val="bullet"/>
      <w:lvlText w:val="•"/>
      <w:lvlJc w:val="left"/>
      <w:pPr>
        <w:ind w:left="5750" w:hanging="785"/>
      </w:pPr>
      <w:rPr>
        <w:rFonts w:hint="default"/>
      </w:rPr>
    </w:lvl>
    <w:lvl w:ilvl="8">
      <w:numFmt w:val="bullet"/>
      <w:lvlText w:val="•"/>
      <w:lvlJc w:val="left"/>
      <w:pPr>
        <w:ind w:left="6808" w:hanging="785"/>
      </w:pPr>
      <w:rPr>
        <w:rFonts w:hint="default"/>
      </w:rPr>
    </w:lvl>
  </w:abstractNum>
  <w:abstractNum w:abstractNumId="20" w15:restartNumberingAfterBreak="0">
    <w:nsid w:val="3E3004A0"/>
    <w:multiLevelType w:val="multilevel"/>
    <w:tmpl w:val="322C3166"/>
    <w:styleLink w:val="WW8Num2"/>
    <w:lvl w:ilvl="0">
      <w:start w:val="1"/>
      <w:numFmt w:val="decimal"/>
      <w:lvlText w:val=" %1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 %1.%2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 %1.%2.%3 ."/>
      <w:lvlJc w:val="left"/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 %1.%2.%3.%4 ."/>
      <w:lvlJc w:val="left"/>
      <w:rPr>
        <w:rFonts w:ascii="Times New Roman" w:hAnsi="Times New Roman" w:cs="Times New Roman"/>
        <w:b/>
      </w:rPr>
    </w:lvl>
    <w:lvl w:ilvl="4">
      <w:start w:val="1"/>
      <w:numFmt w:val="decimal"/>
      <w:lvlText w:val=" %1.%2.%3.%4.%5 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 %1.%2.%3.%4.%5.%6 ."/>
      <w:lvlJc w:val="left"/>
    </w:lvl>
    <w:lvl w:ilvl="6">
      <w:start w:val="1"/>
      <w:numFmt w:val="decimal"/>
      <w:lvlText w:val=" %1.%2.%3.%4.%5.%6.%7 ."/>
      <w:lvlJc w:val="left"/>
    </w:lvl>
    <w:lvl w:ilvl="7">
      <w:start w:val="1"/>
      <w:numFmt w:val="decimal"/>
      <w:lvlText w:val=" %1.%2.%3.%4.%5.%6.%7.%8 ."/>
      <w:lvlJc w:val="left"/>
    </w:lvl>
    <w:lvl w:ilvl="8">
      <w:start w:val="1"/>
      <w:numFmt w:val="decimal"/>
      <w:lvlText w:val=" %1.%2.%3.%4.%5.%6.%7.%8.%9 ."/>
      <w:lvlJc w:val="left"/>
    </w:lvl>
  </w:abstractNum>
  <w:abstractNum w:abstractNumId="21" w15:restartNumberingAfterBreak="0">
    <w:nsid w:val="4B454F56"/>
    <w:multiLevelType w:val="multilevel"/>
    <w:tmpl w:val="D00AAD5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2" w15:restartNumberingAfterBreak="0">
    <w:nsid w:val="54F33A9B"/>
    <w:multiLevelType w:val="multilevel"/>
    <w:tmpl w:val="39FA8026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5A856565"/>
    <w:multiLevelType w:val="multilevel"/>
    <w:tmpl w:val="655ACEA0"/>
    <w:lvl w:ilvl="0">
      <w:start w:val="5"/>
      <w:numFmt w:val="decimal"/>
      <w:lvlText w:val="%1"/>
      <w:lvlJc w:val="left"/>
      <w:pPr>
        <w:ind w:left="305" w:hanging="43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5" w:hanging="437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37"/>
      </w:pPr>
      <w:rPr>
        <w:rFonts w:hint="default"/>
      </w:rPr>
    </w:lvl>
    <w:lvl w:ilvl="3">
      <w:numFmt w:val="bullet"/>
      <w:lvlText w:val="•"/>
      <w:lvlJc w:val="left"/>
      <w:pPr>
        <w:ind w:left="2893" w:hanging="437"/>
      </w:pPr>
      <w:rPr>
        <w:rFonts w:hint="default"/>
      </w:rPr>
    </w:lvl>
    <w:lvl w:ilvl="4">
      <w:numFmt w:val="bullet"/>
      <w:lvlText w:val="•"/>
      <w:lvlJc w:val="left"/>
      <w:pPr>
        <w:ind w:left="3757" w:hanging="437"/>
      </w:pPr>
      <w:rPr>
        <w:rFonts w:hint="default"/>
      </w:rPr>
    </w:lvl>
    <w:lvl w:ilvl="5">
      <w:numFmt w:val="bullet"/>
      <w:lvlText w:val="•"/>
      <w:lvlJc w:val="left"/>
      <w:pPr>
        <w:ind w:left="4622" w:hanging="437"/>
      </w:pPr>
      <w:rPr>
        <w:rFonts w:hint="default"/>
      </w:rPr>
    </w:lvl>
    <w:lvl w:ilvl="6">
      <w:numFmt w:val="bullet"/>
      <w:lvlText w:val="•"/>
      <w:lvlJc w:val="left"/>
      <w:pPr>
        <w:ind w:left="5486" w:hanging="437"/>
      </w:pPr>
      <w:rPr>
        <w:rFonts w:hint="default"/>
      </w:rPr>
    </w:lvl>
    <w:lvl w:ilvl="7">
      <w:numFmt w:val="bullet"/>
      <w:lvlText w:val="•"/>
      <w:lvlJc w:val="left"/>
      <w:pPr>
        <w:ind w:left="6350" w:hanging="437"/>
      </w:pPr>
      <w:rPr>
        <w:rFonts w:hint="default"/>
      </w:rPr>
    </w:lvl>
    <w:lvl w:ilvl="8">
      <w:numFmt w:val="bullet"/>
      <w:lvlText w:val="•"/>
      <w:lvlJc w:val="left"/>
      <w:pPr>
        <w:ind w:left="7215" w:hanging="437"/>
      </w:pPr>
      <w:rPr>
        <w:rFonts w:hint="default"/>
      </w:rPr>
    </w:lvl>
  </w:abstractNum>
  <w:abstractNum w:abstractNumId="24" w15:restartNumberingAfterBreak="0">
    <w:nsid w:val="5F6F007E"/>
    <w:multiLevelType w:val="multilevel"/>
    <w:tmpl w:val="6B84FF84"/>
    <w:lvl w:ilvl="0">
      <w:start w:val="5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abstractNum w:abstractNumId="25" w15:restartNumberingAfterBreak="0">
    <w:nsid w:val="67167F5F"/>
    <w:multiLevelType w:val="hybridMultilevel"/>
    <w:tmpl w:val="562EB728"/>
    <w:lvl w:ilvl="0" w:tplc="1556CA1C">
      <w:numFmt w:val="bullet"/>
      <w:lvlText w:val="-"/>
      <w:lvlJc w:val="left"/>
      <w:pPr>
        <w:ind w:left="103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7CC0EE">
      <w:numFmt w:val="bullet"/>
      <w:lvlText w:val="•"/>
      <w:lvlJc w:val="left"/>
      <w:pPr>
        <w:ind w:left="456" w:hanging="207"/>
      </w:pPr>
      <w:rPr>
        <w:rFonts w:hint="default"/>
      </w:rPr>
    </w:lvl>
    <w:lvl w:ilvl="2" w:tplc="E4483B82">
      <w:numFmt w:val="bullet"/>
      <w:lvlText w:val="•"/>
      <w:lvlJc w:val="left"/>
      <w:pPr>
        <w:ind w:left="813" w:hanging="207"/>
      </w:pPr>
      <w:rPr>
        <w:rFonts w:hint="default"/>
      </w:rPr>
    </w:lvl>
    <w:lvl w:ilvl="3" w:tplc="45BE215A">
      <w:numFmt w:val="bullet"/>
      <w:lvlText w:val="•"/>
      <w:lvlJc w:val="left"/>
      <w:pPr>
        <w:ind w:left="1170" w:hanging="207"/>
      </w:pPr>
      <w:rPr>
        <w:rFonts w:hint="default"/>
      </w:rPr>
    </w:lvl>
    <w:lvl w:ilvl="4" w:tplc="CD42F7D4">
      <w:numFmt w:val="bullet"/>
      <w:lvlText w:val="•"/>
      <w:lvlJc w:val="left"/>
      <w:pPr>
        <w:ind w:left="1527" w:hanging="207"/>
      </w:pPr>
      <w:rPr>
        <w:rFonts w:hint="default"/>
      </w:rPr>
    </w:lvl>
    <w:lvl w:ilvl="5" w:tplc="0BE47C86">
      <w:numFmt w:val="bullet"/>
      <w:lvlText w:val="•"/>
      <w:lvlJc w:val="left"/>
      <w:pPr>
        <w:ind w:left="1884" w:hanging="207"/>
      </w:pPr>
      <w:rPr>
        <w:rFonts w:hint="default"/>
      </w:rPr>
    </w:lvl>
    <w:lvl w:ilvl="6" w:tplc="7E7610CC">
      <w:numFmt w:val="bullet"/>
      <w:lvlText w:val="•"/>
      <w:lvlJc w:val="left"/>
      <w:pPr>
        <w:ind w:left="2240" w:hanging="207"/>
      </w:pPr>
      <w:rPr>
        <w:rFonts w:hint="default"/>
      </w:rPr>
    </w:lvl>
    <w:lvl w:ilvl="7" w:tplc="B45CA53C">
      <w:numFmt w:val="bullet"/>
      <w:lvlText w:val="•"/>
      <w:lvlJc w:val="left"/>
      <w:pPr>
        <w:ind w:left="2597" w:hanging="207"/>
      </w:pPr>
      <w:rPr>
        <w:rFonts w:hint="default"/>
      </w:rPr>
    </w:lvl>
    <w:lvl w:ilvl="8" w:tplc="97DA03AA">
      <w:numFmt w:val="bullet"/>
      <w:lvlText w:val="•"/>
      <w:lvlJc w:val="left"/>
      <w:pPr>
        <w:ind w:left="2954" w:hanging="207"/>
      </w:pPr>
      <w:rPr>
        <w:rFonts w:hint="default"/>
      </w:rPr>
    </w:lvl>
  </w:abstractNum>
  <w:abstractNum w:abstractNumId="26" w15:restartNumberingAfterBreak="0">
    <w:nsid w:val="6D3979A5"/>
    <w:multiLevelType w:val="multilevel"/>
    <w:tmpl w:val="12441890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rPr>
        <w:b/>
        <w:i w:val="0"/>
        <w:color w:val="00000A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/>
        <w:i w:val="0"/>
      </w:rPr>
    </w:lvl>
    <w:lvl w:ilvl="4">
      <w:start w:val="1"/>
      <w:numFmt w:val="decimal"/>
      <w:lvlText w:val="%1.%2.%3.%4.%5."/>
      <w:lvlJc w:val="left"/>
      <w:rPr>
        <w:b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6F637B1A"/>
    <w:multiLevelType w:val="multilevel"/>
    <w:tmpl w:val="D730C9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DA21A8"/>
    <w:multiLevelType w:val="multilevel"/>
    <w:tmpl w:val="2BC8E112"/>
    <w:lvl w:ilvl="0">
      <w:start w:val="3"/>
      <w:numFmt w:val="decimal"/>
      <w:lvlText w:val="%1"/>
      <w:lvlJc w:val="left"/>
      <w:pPr>
        <w:ind w:left="305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44"/>
      </w:pPr>
      <w:rPr>
        <w:rFonts w:hint="default"/>
      </w:rPr>
    </w:lvl>
    <w:lvl w:ilvl="3">
      <w:numFmt w:val="bullet"/>
      <w:lvlText w:val="•"/>
      <w:lvlJc w:val="left"/>
      <w:pPr>
        <w:ind w:left="2893" w:hanging="444"/>
      </w:pPr>
      <w:rPr>
        <w:rFonts w:hint="default"/>
      </w:rPr>
    </w:lvl>
    <w:lvl w:ilvl="4">
      <w:numFmt w:val="bullet"/>
      <w:lvlText w:val="•"/>
      <w:lvlJc w:val="left"/>
      <w:pPr>
        <w:ind w:left="3757" w:hanging="444"/>
      </w:pPr>
      <w:rPr>
        <w:rFonts w:hint="default"/>
      </w:rPr>
    </w:lvl>
    <w:lvl w:ilvl="5">
      <w:numFmt w:val="bullet"/>
      <w:lvlText w:val="•"/>
      <w:lvlJc w:val="left"/>
      <w:pPr>
        <w:ind w:left="4622" w:hanging="444"/>
      </w:pPr>
      <w:rPr>
        <w:rFonts w:hint="default"/>
      </w:rPr>
    </w:lvl>
    <w:lvl w:ilvl="6">
      <w:numFmt w:val="bullet"/>
      <w:lvlText w:val="•"/>
      <w:lvlJc w:val="left"/>
      <w:pPr>
        <w:ind w:left="5486" w:hanging="444"/>
      </w:pPr>
      <w:rPr>
        <w:rFonts w:hint="default"/>
      </w:rPr>
    </w:lvl>
    <w:lvl w:ilvl="7">
      <w:numFmt w:val="bullet"/>
      <w:lvlText w:val="•"/>
      <w:lvlJc w:val="left"/>
      <w:pPr>
        <w:ind w:left="6350" w:hanging="444"/>
      </w:pPr>
      <w:rPr>
        <w:rFonts w:hint="default"/>
      </w:rPr>
    </w:lvl>
    <w:lvl w:ilvl="8">
      <w:numFmt w:val="bullet"/>
      <w:lvlText w:val="•"/>
      <w:lvlJc w:val="left"/>
      <w:pPr>
        <w:ind w:left="7215" w:hanging="444"/>
      </w:pPr>
      <w:rPr>
        <w:rFonts w:hint="default"/>
      </w:rPr>
    </w:lvl>
  </w:abstractNum>
  <w:abstractNum w:abstractNumId="29" w15:restartNumberingAfterBreak="0">
    <w:nsid w:val="79F45F4C"/>
    <w:multiLevelType w:val="multilevel"/>
    <w:tmpl w:val="ECF8706A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Calibri" w:eastAsia="Calibri" w:hAnsi="Calibri" w:cs="Calibri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516"/>
      </w:pPr>
      <w:rPr>
        <w:rFonts w:hint="default"/>
      </w:rPr>
    </w:lvl>
    <w:lvl w:ilvl="3">
      <w:numFmt w:val="bullet"/>
      <w:lvlText w:val="•"/>
      <w:lvlJc w:val="left"/>
      <w:pPr>
        <w:ind w:left="2893" w:hanging="516"/>
      </w:pPr>
      <w:rPr>
        <w:rFonts w:hint="default"/>
      </w:rPr>
    </w:lvl>
    <w:lvl w:ilvl="4">
      <w:numFmt w:val="bullet"/>
      <w:lvlText w:val="•"/>
      <w:lvlJc w:val="left"/>
      <w:pPr>
        <w:ind w:left="3757" w:hanging="516"/>
      </w:pPr>
      <w:rPr>
        <w:rFonts w:hint="default"/>
      </w:rPr>
    </w:lvl>
    <w:lvl w:ilvl="5">
      <w:numFmt w:val="bullet"/>
      <w:lvlText w:val="•"/>
      <w:lvlJc w:val="left"/>
      <w:pPr>
        <w:ind w:left="4622" w:hanging="516"/>
      </w:pPr>
      <w:rPr>
        <w:rFonts w:hint="default"/>
      </w:rPr>
    </w:lvl>
    <w:lvl w:ilvl="6">
      <w:numFmt w:val="bullet"/>
      <w:lvlText w:val="•"/>
      <w:lvlJc w:val="left"/>
      <w:pPr>
        <w:ind w:left="5486" w:hanging="516"/>
      </w:pPr>
      <w:rPr>
        <w:rFonts w:hint="default"/>
      </w:rPr>
    </w:lvl>
    <w:lvl w:ilvl="7">
      <w:numFmt w:val="bullet"/>
      <w:lvlText w:val="•"/>
      <w:lvlJc w:val="left"/>
      <w:pPr>
        <w:ind w:left="6350" w:hanging="516"/>
      </w:pPr>
      <w:rPr>
        <w:rFonts w:hint="default"/>
      </w:rPr>
    </w:lvl>
    <w:lvl w:ilvl="8">
      <w:numFmt w:val="bullet"/>
      <w:lvlText w:val="•"/>
      <w:lvlJc w:val="left"/>
      <w:pPr>
        <w:ind w:left="7215" w:hanging="516"/>
      </w:pPr>
      <w:rPr>
        <w:rFonts w:hint="default"/>
      </w:rPr>
    </w:lvl>
  </w:abstractNum>
  <w:abstractNum w:abstractNumId="30" w15:restartNumberingAfterBreak="0">
    <w:nsid w:val="7EEF7AF2"/>
    <w:multiLevelType w:val="multilevel"/>
    <w:tmpl w:val="029C7D2E"/>
    <w:lvl w:ilvl="0">
      <w:start w:val="4"/>
      <w:numFmt w:val="decimal"/>
      <w:lvlText w:val="%1"/>
      <w:lvlJc w:val="left"/>
      <w:pPr>
        <w:ind w:left="3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28" w:hanging="420"/>
      </w:pPr>
      <w:rPr>
        <w:rFonts w:hint="default"/>
      </w:rPr>
    </w:lvl>
    <w:lvl w:ilvl="3">
      <w:numFmt w:val="bullet"/>
      <w:lvlText w:val="•"/>
      <w:lvlJc w:val="left"/>
      <w:pPr>
        <w:ind w:left="2893" w:hanging="420"/>
      </w:pPr>
      <w:rPr>
        <w:rFonts w:hint="default"/>
      </w:rPr>
    </w:lvl>
    <w:lvl w:ilvl="4">
      <w:numFmt w:val="bullet"/>
      <w:lvlText w:val="•"/>
      <w:lvlJc w:val="left"/>
      <w:pPr>
        <w:ind w:left="3757" w:hanging="420"/>
      </w:pPr>
      <w:rPr>
        <w:rFonts w:hint="default"/>
      </w:rPr>
    </w:lvl>
    <w:lvl w:ilvl="5">
      <w:numFmt w:val="bullet"/>
      <w:lvlText w:val="•"/>
      <w:lvlJc w:val="left"/>
      <w:pPr>
        <w:ind w:left="4622" w:hanging="420"/>
      </w:pPr>
      <w:rPr>
        <w:rFonts w:hint="default"/>
      </w:rPr>
    </w:lvl>
    <w:lvl w:ilvl="6">
      <w:numFmt w:val="bullet"/>
      <w:lvlText w:val="•"/>
      <w:lvlJc w:val="left"/>
      <w:pPr>
        <w:ind w:left="5486" w:hanging="420"/>
      </w:pPr>
      <w:rPr>
        <w:rFonts w:hint="default"/>
      </w:rPr>
    </w:lvl>
    <w:lvl w:ilvl="7">
      <w:numFmt w:val="bullet"/>
      <w:lvlText w:val="•"/>
      <w:lvlJc w:val="left"/>
      <w:pPr>
        <w:ind w:left="6350" w:hanging="420"/>
      </w:pPr>
      <w:rPr>
        <w:rFonts w:hint="default"/>
      </w:rPr>
    </w:lvl>
    <w:lvl w:ilvl="8">
      <w:numFmt w:val="bullet"/>
      <w:lvlText w:val="•"/>
      <w:lvlJc w:val="left"/>
      <w:pPr>
        <w:ind w:left="7215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26"/>
  </w:num>
  <w:num w:numId="19">
    <w:abstractNumId w:val="13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19"/>
  </w:num>
  <w:num w:numId="25">
    <w:abstractNumId w:val="23"/>
  </w:num>
  <w:num w:numId="26">
    <w:abstractNumId w:val="24"/>
  </w:num>
  <w:num w:numId="27">
    <w:abstractNumId w:val="30"/>
  </w:num>
  <w:num w:numId="28">
    <w:abstractNumId w:val="28"/>
  </w:num>
  <w:num w:numId="29">
    <w:abstractNumId w:val="25"/>
  </w:num>
  <w:num w:numId="30">
    <w:abstractNumId w:val="29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5"/>
    <w:rsid w:val="00025C0F"/>
    <w:rsid w:val="00027AB1"/>
    <w:rsid w:val="000350B4"/>
    <w:rsid w:val="00053087"/>
    <w:rsid w:val="00065FA4"/>
    <w:rsid w:val="00075A65"/>
    <w:rsid w:val="00080A88"/>
    <w:rsid w:val="000F67B8"/>
    <w:rsid w:val="001132C2"/>
    <w:rsid w:val="00124C5C"/>
    <w:rsid w:val="00170429"/>
    <w:rsid w:val="0017218D"/>
    <w:rsid w:val="00195B8D"/>
    <w:rsid w:val="001C0C7A"/>
    <w:rsid w:val="001E3DDC"/>
    <w:rsid w:val="001F64BA"/>
    <w:rsid w:val="0024373D"/>
    <w:rsid w:val="00255D8B"/>
    <w:rsid w:val="002604C8"/>
    <w:rsid w:val="002D46B6"/>
    <w:rsid w:val="003515F5"/>
    <w:rsid w:val="00366660"/>
    <w:rsid w:val="00366FD5"/>
    <w:rsid w:val="003678EC"/>
    <w:rsid w:val="003727D0"/>
    <w:rsid w:val="003853DC"/>
    <w:rsid w:val="003950D8"/>
    <w:rsid w:val="003A303D"/>
    <w:rsid w:val="003D7B62"/>
    <w:rsid w:val="004856B5"/>
    <w:rsid w:val="004E33C9"/>
    <w:rsid w:val="004E3F3C"/>
    <w:rsid w:val="005030AD"/>
    <w:rsid w:val="00522AA5"/>
    <w:rsid w:val="00530C9B"/>
    <w:rsid w:val="0054123A"/>
    <w:rsid w:val="00563B0F"/>
    <w:rsid w:val="005B1CDB"/>
    <w:rsid w:val="005D1130"/>
    <w:rsid w:val="005F2FAC"/>
    <w:rsid w:val="00636A1D"/>
    <w:rsid w:val="00636E45"/>
    <w:rsid w:val="00676183"/>
    <w:rsid w:val="00692AFB"/>
    <w:rsid w:val="006C41B3"/>
    <w:rsid w:val="00727E35"/>
    <w:rsid w:val="0075252D"/>
    <w:rsid w:val="00756B60"/>
    <w:rsid w:val="00774739"/>
    <w:rsid w:val="007F7A85"/>
    <w:rsid w:val="00813BBF"/>
    <w:rsid w:val="00833425"/>
    <w:rsid w:val="008440A3"/>
    <w:rsid w:val="00870066"/>
    <w:rsid w:val="00896FA4"/>
    <w:rsid w:val="008C6520"/>
    <w:rsid w:val="008E2821"/>
    <w:rsid w:val="00900DF7"/>
    <w:rsid w:val="00902729"/>
    <w:rsid w:val="0091335B"/>
    <w:rsid w:val="00932F94"/>
    <w:rsid w:val="00960480"/>
    <w:rsid w:val="009746F9"/>
    <w:rsid w:val="00983AFB"/>
    <w:rsid w:val="009948AD"/>
    <w:rsid w:val="009B1624"/>
    <w:rsid w:val="009E0C16"/>
    <w:rsid w:val="009E1676"/>
    <w:rsid w:val="009E3630"/>
    <w:rsid w:val="009F7E28"/>
    <w:rsid w:val="00A22E7A"/>
    <w:rsid w:val="00A56285"/>
    <w:rsid w:val="00A66DC3"/>
    <w:rsid w:val="00A727E0"/>
    <w:rsid w:val="00A75379"/>
    <w:rsid w:val="00A76D52"/>
    <w:rsid w:val="00A90415"/>
    <w:rsid w:val="00AB3E44"/>
    <w:rsid w:val="00AE03C8"/>
    <w:rsid w:val="00AE2E1C"/>
    <w:rsid w:val="00AF0A94"/>
    <w:rsid w:val="00B205DF"/>
    <w:rsid w:val="00B83DBC"/>
    <w:rsid w:val="00BA5E0F"/>
    <w:rsid w:val="00BB22B5"/>
    <w:rsid w:val="00BF184B"/>
    <w:rsid w:val="00CC2099"/>
    <w:rsid w:val="00CC53A8"/>
    <w:rsid w:val="00CF0796"/>
    <w:rsid w:val="00D04CFF"/>
    <w:rsid w:val="00D2173E"/>
    <w:rsid w:val="00D501B6"/>
    <w:rsid w:val="00D64ABB"/>
    <w:rsid w:val="00D743CE"/>
    <w:rsid w:val="00D94BEC"/>
    <w:rsid w:val="00DA68BF"/>
    <w:rsid w:val="00DB6CC1"/>
    <w:rsid w:val="00DE5390"/>
    <w:rsid w:val="00E56123"/>
    <w:rsid w:val="00E86F28"/>
    <w:rsid w:val="00EF6AC6"/>
    <w:rsid w:val="00F2370C"/>
    <w:rsid w:val="00F3288A"/>
    <w:rsid w:val="00F73EA4"/>
    <w:rsid w:val="00FA0D8A"/>
    <w:rsid w:val="00FB5E35"/>
    <w:rsid w:val="00FB7A9D"/>
    <w:rsid w:val="00FD476A"/>
    <w:rsid w:val="00FD7307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12EB3E1C"/>
  <w15:chartTrackingRefBased/>
  <w15:docId w15:val="{F1F88B92-D88E-4755-9117-8358CC8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9"/>
      </w:numPr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9"/>
      </w:numPr>
      <w:spacing w:after="48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9"/>
      </w:numPr>
      <w:jc w:val="both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9"/>
      </w:numPr>
      <w:tabs>
        <w:tab w:val="left" w:pos="8647"/>
        <w:tab w:val="left" w:pos="10632"/>
      </w:tabs>
      <w:ind w:left="0" w:right="448" w:firstLine="0"/>
      <w:jc w:val="both"/>
      <w:outlineLvl w:val="3"/>
    </w:pPr>
    <w:rPr>
      <w:rFonts w:ascii="Albertus (W1)" w:hAnsi="Albertus (W1)" w:cs="Albertus (W1)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9"/>
      </w:numPr>
      <w:tabs>
        <w:tab w:val="left" w:pos="8647"/>
        <w:tab w:val="left" w:pos="10632"/>
      </w:tabs>
      <w:ind w:left="0" w:right="-562" w:firstLine="0"/>
      <w:jc w:val="both"/>
      <w:outlineLvl w:val="4"/>
    </w:pPr>
    <w:rPr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9"/>
      </w:numPr>
      <w:tabs>
        <w:tab w:val="left" w:pos="8647"/>
        <w:tab w:val="left" w:pos="8788"/>
        <w:tab w:val="left" w:pos="10632"/>
      </w:tabs>
      <w:ind w:left="0" w:right="-562" w:firstLine="0"/>
      <w:outlineLvl w:val="5"/>
    </w:pPr>
    <w:rPr>
      <w:rFonts w:ascii="Arial" w:hAnsi="Arial" w:cs="Arial"/>
      <w:b/>
      <w:szCs w:val="20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9"/>
      </w:numPr>
      <w:tabs>
        <w:tab w:val="left" w:pos="8647"/>
        <w:tab w:val="left" w:pos="10632"/>
      </w:tabs>
      <w:ind w:left="0" w:right="448" w:firstLine="0"/>
      <w:jc w:val="both"/>
      <w:outlineLvl w:val="6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9"/>
      </w:numPr>
      <w:tabs>
        <w:tab w:val="left" w:pos="8647"/>
        <w:tab w:val="left" w:pos="10632"/>
      </w:tabs>
      <w:ind w:left="0" w:right="448" w:firstLine="0"/>
      <w:jc w:val="both"/>
      <w:outlineLvl w:val="7"/>
    </w:pPr>
    <w:rPr>
      <w:rFonts w:ascii="Arial" w:hAnsi="Arial" w:cs="Arial"/>
      <w:b/>
      <w:i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9"/>
      </w:numPr>
      <w:jc w:val="center"/>
      <w:outlineLvl w:val="8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 w:hint="default"/>
      <w:b/>
      <w:color w:val="000000"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/>
      <w:szCs w:val="24"/>
      <w:lang w:val="pt-BR"/>
    </w:rPr>
  </w:style>
  <w:style w:type="character" w:customStyle="1" w:styleId="WW8Num6z0">
    <w:name w:val="WW8Num6z0"/>
    <w:rPr>
      <w:rFonts w:eastAsia="Arial Unicode MS"/>
      <w:b w:val="0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  <w:i w:val="0"/>
      <w:color w:val="auto"/>
    </w:rPr>
  </w:style>
  <w:style w:type="character" w:customStyle="1" w:styleId="WW8Num15z2">
    <w:name w:val="WW8Num15z2"/>
    <w:rPr>
      <w:b w:val="0"/>
      <w:strike w:val="0"/>
      <w:dstrike w:val="0"/>
      <w:color w:val="auto"/>
    </w:rPr>
  </w:style>
  <w:style w:type="character" w:customStyle="1" w:styleId="WW8Num15z3">
    <w:name w:val="WW8Num15z3"/>
    <w:rPr>
      <w:b w:val="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rFonts w:ascii="Arial" w:hAnsi="Arial" w:cs="Arial"/>
      <w:b/>
      <w:i/>
      <w:sz w:val="22"/>
      <w:szCs w:val="24"/>
    </w:rPr>
  </w:style>
  <w:style w:type="character" w:customStyle="1" w:styleId="RodapChar">
    <w:name w:val="Rodapé Char"/>
    <w:uiPriority w:val="99"/>
  </w:style>
  <w:style w:type="character" w:customStyle="1" w:styleId="RecuodecorpodetextoChar">
    <w:name w:val="Recuo de corpo de texto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lbertus (W1)" w:hAnsi="Albertus (W1)" w:cs="Albertus (W1)"/>
      <w:b/>
      <w:sz w:val="24"/>
      <w:lang w:val="x-none"/>
    </w:rPr>
  </w:style>
  <w:style w:type="character" w:customStyle="1" w:styleId="Ttulo5Char">
    <w:name w:val="Título 5 Char"/>
    <w:rPr>
      <w:b/>
      <w:sz w:val="24"/>
      <w:lang w:val="x-none"/>
    </w:rPr>
  </w:style>
  <w:style w:type="character" w:customStyle="1" w:styleId="normaltextrunscx128815272">
    <w:name w:val="normaltextrun scx128815272"/>
  </w:style>
  <w:style w:type="character" w:customStyle="1" w:styleId="eopscx128815272">
    <w:name w:val="eop scx128815272"/>
    <w:uiPriority w:val="99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character" w:customStyle="1" w:styleId="ABNTArialChar">
    <w:name w:val="ABNT+Arial Char"/>
    <w:rPr>
      <w:rFonts w:ascii="Arial" w:eastAsia="Calibri" w:hAnsi="Arial" w:cs="Arial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i/>
      <w:sz w:val="22"/>
      <w:lang w:val="x-none"/>
    </w:rPr>
  </w:style>
  <w:style w:type="paragraph" w:customStyle="1" w:styleId="Textoembloco1">
    <w:name w:val="Texto em bloco1"/>
    <w:basedOn w:val="Normal"/>
    <w:pPr>
      <w:widowControl w:val="0"/>
      <w:tabs>
        <w:tab w:val="left" w:pos="8647"/>
        <w:tab w:val="left" w:pos="10632"/>
      </w:tabs>
      <w:ind w:left="709" w:right="448" w:hanging="709"/>
      <w:jc w:val="both"/>
    </w:pPr>
    <w:rPr>
      <w:szCs w:val="20"/>
    </w:rPr>
  </w:style>
  <w:style w:type="paragraph" w:styleId="Recuodecorpodetexto">
    <w:name w:val="Body Text Indent"/>
    <w:basedOn w:val="Normal"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szCs w:val="20"/>
      <w:lang w:val="x-none"/>
    </w:rPr>
  </w:style>
  <w:style w:type="paragraph" w:customStyle="1" w:styleId="Recuodecorpodetexto21">
    <w:name w:val="Recuo de corpo de texto 21"/>
    <w:basedOn w:val="Normal"/>
    <w:pPr>
      <w:tabs>
        <w:tab w:val="left" w:pos="8646"/>
        <w:tab w:val="left" w:pos="8788"/>
        <w:tab w:val="left" w:pos="10632"/>
      </w:tabs>
      <w:spacing w:after="240"/>
      <w:ind w:left="1134" w:hanging="567"/>
      <w:jc w:val="both"/>
    </w:pPr>
    <w:rPr>
      <w:rFonts w:ascii="Arial" w:hAnsi="Arial" w:cs="Arial"/>
      <w:b/>
      <w:szCs w:val="20"/>
    </w:rPr>
  </w:style>
  <w:style w:type="paragraph" w:styleId="Cabealho">
    <w:name w:val="header"/>
    <w:aliases w:val="Cabeçalho superior,Cha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customStyle="1" w:styleId="Commarcadores31">
    <w:name w:val="Com marcadores 31"/>
    <w:basedOn w:val="Normal"/>
    <w:pPr>
      <w:ind w:left="849" w:hanging="283"/>
    </w:pPr>
  </w:style>
  <w:style w:type="paragraph" w:customStyle="1" w:styleId="Commarcadores41">
    <w:name w:val="Com marcadores 41"/>
    <w:basedOn w:val="Normal"/>
    <w:pPr>
      <w:ind w:left="1132" w:hanging="283"/>
    </w:pPr>
  </w:style>
  <w:style w:type="paragraph" w:customStyle="1" w:styleId="Cabealhodamensagem1">
    <w:name w:val="Cabeçalho da mensagem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Saudao1">
    <w:name w:val="Saudação1"/>
    <w:basedOn w:val="Normal"/>
    <w:next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Listadecontinuao21">
    <w:name w:val="Lista de continuação 21"/>
    <w:basedOn w:val="Normal"/>
    <w:pPr>
      <w:spacing w:after="120"/>
      <w:ind w:left="566"/>
    </w:pPr>
  </w:style>
  <w:style w:type="paragraph" w:customStyle="1" w:styleId="Assunto">
    <w:name w:val="Assunto"/>
    <w:basedOn w:val="Normal"/>
  </w:style>
  <w:style w:type="paragraph" w:customStyle="1" w:styleId="Primeirorecuodecorpodetexto1">
    <w:name w:val="Primeiro recuo de corpo de texto1"/>
    <w:basedOn w:val="Corpodetexto"/>
    <w:pPr>
      <w:tabs>
        <w:tab w:val="clear" w:pos="1134"/>
        <w:tab w:val="clear" w:pos="1588"/>
      </w:tabs>
      <w:spacing w:line="240" w:lineRule="auto"/>
      <w:ind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imeirorecuodecorpodetexto21">
    <w:name w:val="Primeiro recuo de corpo de texto 21"/>
    <w:basedOn w:val="Recuodecorpodetexto"/>
    <w:pPr>
      <w:widowControl/>
      <w:tabs>
        <w:tab w:val="clear" w:pos="8646"/>
        <w:tab w:val="clear" w:pos="8788"/>
        <w:tab w:val="clear" w:pos="10632"/>
      </w:tabs>
      <w:spacing w:after="120"/>
      <w:ind w:left="283" w:right="0" w:firstLine="210"/>
      <w:jc w:val="left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szCs w:val="20"/>
    </w:rPr>
  </w:style>
  <w:style w:type="paragraph" w:customStyle="1" w:styleId="itemxx">
    <w:name w:val="item x.x"/>
    <w:basedOn w:val="Normal"/>
    <w:pPr>
      <w:widowControl w:val="0"/>
      <w:spacing w:after="240"/>
      <w:ind w:left="1276" w:hanging="709"/>
      <w:jc w:val="both"/>
    </w:pPr>
    <w:rPr>
      <w:rFonts w:ascii="Arial" w:hAnsi="Arial" w:cs="Arial"/>
      <w:szCs w:val="2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ragraphscx128815272">
    <w:name w:val="paragraph scx128815272"/>
    <w:basedOn w:val="Normal"/>
    <w:pPr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ABNTArial">
    <w:name w:val="ABNT+Arial"/>
    <w:basedOn w:val="Normal"/>
    <w:pPr>
      <w:suppressAutoHyphens w:val="0"/>
    </w:pPr>
    <w:rPr>
      <w:rFonts w:ascii="Arial" w:eastAsia="Calibri" w:hAnsi="Arial" w:cs="Arial"/>
    </w:rPr>
  </w:style>
  <w:style w:type="paragraph" w:customStyle="1" w:styleId="wzfontsize">
    <w:name w:val="wzfontsize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paragrafo-texto">
    <w:name w:val="paragrafo-texto"/>
    <w:rsid w:val="00676183"/>
  </w:style>
  <w:style w:type="character" w:customStyle="1" w:styleId="high">
    <w:name w:val="high"/>
    <w:rsid w:val="00676183"/>
  </w:style>
  <w:style w:type="paragraph" w:customStyle="1" w:styleId="textocitacao">
    <w:name w:val="textocitacao"/>
    <w:basedOn w:val="Normal"/>
    <w:rsid w:val="00676183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Headinguser"/>
    <w:next w:val="Textbodyuser"/>
    <w:rsid w:val="00727E35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727E35"/>
    <w:pPr>
      <w:spacing w:after="140" w:line="288" w:lineRule="auto"/>
    </w:pPr>
  </w:style>
  <w:style w:type="paragraph" w:customStyle="1" w:styleId="Index">
    <w:name w:val="Index"/>
    <w:basedOn w:val="Standard"/>
    <w:rsid w:val="00727E35"/>
    <w:pPr>
      <w:suppressLineNumbers/>
    </w:pPr>
  </w:style>
  <w:style w:type="paragraph" w:customStyle="1" w:styleId="Standarduser">
    <w:name w:val="Standard (user)"/>
    <w:rsid w:val="00727E3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727E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user">
    <w:name w:val="Text body (user)"/>
    <w:basedOn w:val="Standarduser"/>
    <w:rsid w:val="00727E35"/>
    <w:pPr>
      <w:spacing w:after="140" w:line="288" w:lineRule="auto"/>
    </w:pPr>
  </w:style>
  <w:style w:type="paragraph" w:customStyle="1" w:styleId="Indexuser">
    <w:name w:val="Index (user)"/>
    <w:basedOn w:val="Standarduser"/>
    <w:rsid w:val="00727E35"/>
    <w:pPr>
      <w:suppressLineNumbers/>
    </w:pPr>
  </w:style>
  <w:style w:type="paragraph" w:customStyle="1" w:styleId="WW-Padro">
    <w:name w:val="WW-Padrão"/>
    <w:rsid w:val="00727E35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indentuser">
    <w:name w:val="Text body indent (user)"/>
    <w:basedOn w:val="WW-Padro"/>
    <w:rsid w:val="00727E35"/>
    <w:pPr>
      <w:ind w:left="360" w:hanging="720"/>
    </w:pPr>
    <w:rPr>
      <w:sz w:val="20"/>
    </w:rPr>
  </w:style>
  <w:style w:type="paragraph" w:customStyle="1" w:styleId="TableContentsuser">
    <w:name w:val="Table Contents (user)"/>
    <w:basedOn w:val="Standarduser"/>
    <w:rsid w:val="00727E35"/>
    <w:pPr>
      <w:suppressLineNumbers/>
    </w:pPr>
  </w:style>
  <w:style w:type="paragraph" w:customStyle="1" w:styleId="TableHeadinguser">
    <w:name w:val="Table Heading (user)"/>
    <w:basedOn w:val="TableContentsuser"/>
    <w:rsid w:val="00727E35"/>
    <w:pPr>
      <w:jc w:val="center"/>
    </w:pPr>
    <w:rPr>
      <w:b/>
      <w:bCs/>
    </w:rPr>
  </w:style>
  <w:style w:type="paragraph" w:customStyle="1" w:styleId="Numerao6">
    <w:name w:val="Numeração 6"/>
    <w:basedOn w:val="Textbodyuser"/>
    <w:rsid w:val="00727E35"/>
    <w:pPr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Numerao">
    <w:name w:val="Numeração"/>
    <w:basedOn w:val="Headinguser"/>
    <w:rsid w:val="00727E35"/>
    <w:pPr>
      <w:widowControl w:val="0"/>
      <w:snapToGrid w:val="0"/>
      <w:spacing w:before="0" w:after="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Headinguser">
    <w:name w:val="List Heading (user)"/>
    <w:basedOn w:val="Standarduser"/>
    <w:next w:val="ListContentsuser"/>
    <w:rsid w:val="00727E35"/>
  </w:style>
  <w:style w:type="paragraph" w:customStyle="1" w:styleId="ListContentsuser">
    <w:name w:val="List Contents (user)"/>
    <w:basedOn w:val="Standarduser"/>
    <w:rsid w:val="00727E35"/>
    <w:pPr>
      <w:ind w:left="567"/>
    </w:pPr>
  </w:style>
  <w:style w:type="paragraph" w:customStyle="1" w:styleId="Quotationsuser">
    <w:name w:val="Quotations (user)"/>
    <w:basedOn w:val="Standarduser"/>
    <w:rsid w:val="00727E35"/>
    <w:pPr>
      <w:spacing w:after="283"/>
      <w:ind w:left="567" w:right="567"/>
    </w:pPr>
  </w:style>
  <w:style w:type="paragraph" w:styleId="Subttulo">
    <w:name w:val="Subtitle"/>
    <w:basedOn w:val="Headinguser"/>
    <w:next w:val="Textbodyuser"/>
    <w:link w:val="SubttuloChar"/>
    <w:rsid w:val="00727E35"/>
    <w:pPr>
      <w:spacing w:before="60"/>
      <w:jc w:val="center"/>
    </w:pPr>
    <w:rPr>
      <w:sz w:val="36"/>
      <w:szCs w:val="36"/>
      <w:lang w:val="x-none"/>
    </w:rPr>
  </w:style>
  <w:style w:type="character" w:customStyle="1" w:styleId="SubttuloChar">
    <w:name w:val="Subtítulo Char"/>
    <w:link w:val="Subttulo"/>
    <w:rsid w:val="00727E35"/>
    <w:rPr>
      <w:rFonts w:ascii="Liberation Sans" w:eastAsia="Microsoft YaHei" w:hAnsi="Liberation Sans" w:cs="Mangal"/>
      <w:kern w:val="3"/>
      <w:sz w:val="36"/>
      <w:szCs w:val="36"/>
      <w:lang w:eastAsia="zh-CN" w:bidi="hi-IN"/>
    </w:rPr>
  </w:style>
  <w:style w:type="paragraph" w:customStyle="1" w:styleId="Nivel1">
    <w:name w:val="Nivel1"/>
    <w:basedOn w:val="Ttulo1"/>
    <w:next w:val="Standard"/>
    <w:rsid w:val="00727E35"/>
    <w:pPr>
      <w:keepLines/>
      <w:widowControl/>
      <w:numPr>
        <w:numId w:val="13"/>
      </w:numPr>
      <w:tabs>
        <w:tab w:val="left" w:pos="717"/>
      </w:tabs>
      <w:suppressAutoHyphens w:val="0"/>
      <w:autoSpaceDN w:val="0"/>
      <w:spacing w:before="480" w:after="120" w:line="276" w:lineRule="auto"/>
      <w:ind w:left="357" w:hanging="357"/>
    </w:pPr>
    <w:rPr>
      <w:rFonts w:ascii="Arial" w:hAnsi="Arial" w:cs="Arial"/>
      <w:b/>
      <w:color w:val="000000"/>
      <w:kern w:val="3"/>
      <w:sz w:val="20"/>
    </w:rPr>
  </w:style>
  <w:style w:type="paragraph" w:styleId="Citao">
    <w:name w:val="Quote"/>
    <w:basedOn w:val="Standard"/>
    <w:next w:val="Standard"/>
    <w:link w:val="CitaoChar"/>
    <w:rsid w:val="00727E3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uppressAutoHyphens w:val="0"/>
      <w:spacing w:before="120"/>
      <w:jc w:val="both"/>
      <w:textAlignment w:val="auto"/>
    </w:pPr>
    <w:rPr>
      <w:rFonts w:ascii="Arial" w:eastAsia="Calibri" w:hAnsi="Arial" w:cs="Times New Roman"/>
      <w:i/>
      <w:iCs/>
      <w:color w:val="000000"/>
      <w:sz w:val="20"/>
      <w:lang w:val="x-none" w:bidi="ar-SA"/>
    </w:rPr>
  </w:style>
  <w:style w:type="character" w:customStyle="1" w:styleId="CitaoChar">
    <w:name w:val="Citação Char"/>
    <w:link w:val="Citao"/>
    <w:rsid w:val="00727E35"/>
    <w:rPr>
      <w:rFonts w:ascii="Arial" w:eastAsia="Calibri" w:hAnsi="Arial" w:cs="Tahoma"/>
      <w:i/>
      <w:iCs/>
      <w:color w:val="000000"/>
      <w:kern w:val="3"/>
      <w:szCs w:val="24"/>
      <w:lang w:eastAsia="zh-CN"/>
    </w:rPr>
  </w:style>
  <w:style w:type="paragraph" w:customStyle="1" w:styleId="TableContents">
    <w:name w:val="Table Contents"/>
    <w:basedOn w:val="Standard"/>
    <w:rsid w:val="00727E35"/>
    <w:pPr>
      <w:suppressLineNumbers/>
    </w:pPr>
  </w:style>
  <w:style w:type="paragraph" w:customStyle="1" w:styleId="TableHeading">
    <w:name w:val="Table Heading"/>
    <w:basedOn w:val="TableContents"/>
    <w:rsid w:val="00727E35"/>
    <w:pPr>
      <w:jc w:val="center"/>
    </w:pPr>
    <w:rPr>
      <w:b/>
      <w:bCs/>
    </w:rPr>
  </w:style>
  <w:style w:type="paragraph" w:customStyle="1" w:styleId="Legenda1">
    <w:name w:val="Legenda1"/>
    <w:basedOn w:val="WW-Padro"/>
    <w:next w:val="WW-Padro"/>
    <w:rsid w:val="00727E35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Recuodecorpodetexto31">
    <w:name w:val="Recuo de corpo de texto 31"/>
    <w:basedOn w:val="WW-Padro"/>
    <w:rsid w:val="00727E35"/>
    <w:pPr>
      <w:ind w:firstLine="1080"/>
    </w:pPr>
  </w:style>
  <w:style w:type="paragraph" w:customStyle="1" w:styleId="P30">
    <w:name w:val="P30"/>
    <w:basedOn w:val="WW-Padro"/>
    <w:rsid w:val="00727E35"/>
    <w:rPr>
      <w:b/>
      <w:bCs/>
    </w:rPr>
  </w:style>
  <w:style w:type="paragraph" w:customStyle="1" w:styleId="blockquote">
    <w:name w:val="blockquote"/>
    <w:basedOn w:val="WW-Padro"/>
    <w:rsid w:val="00727E35"/>
    <w:pPr>
      <w:spacing w:before="100" w:after="100"/>
    </w:pPr>
  </w:style>
  <w:style w:type="paragraph" w:customStyle="1" w:styleId="Textbodyindent">
    <w:name w:val="Text body indent"/>
    <w:basedOn w:val="WW-Padro"/>
    <w:rsid w:val="00727E35"/>
    <w:pPr>
      <w:ind w:left="360" w:hanging="720"/>
    </w:pPr>
    <w:rPr>
      <w:sz w:val="20"/>
    </w:rPr>
  </w:style>
  <w:style w:type="paragraph" w:customStyle="1" w:styleId="Recuodecorpodetexto23">
    <w:name w:val="Recuo de corpo de texto 23"/>
    <w:basedOn w:val="WW-Padro"/>
    <w:rsid w:val="00727E35"/>
    <w:pPr>
      <w:ind w:left="748" w:hanging="388"/>
    </w:pPr>
    <w:rPr>
      <w:sz w:val="20"/>
    </w:rPr>
  </w:style>
  <w:style w:type="paragraph" w:customStyle="1" w:styleId="Corpodetexto22">
    <w:name w:val="Corpo de texto 22"/>
    <w:basedOn w:val="WW-Padro"/>
    <w:rsid w:val="00727E35"/>
    <w:pPr>
      <w:spacing w:after="120" w:line="480" w:lineRule="auto"/>
    </w:pPr>
  </w:style>
  <w:style w:type="paragraph" w:customStyle="1" w:styleId="legenda0">
    <w:name w:val="legenda"/>
    <w:basedOn w:val="Standard"/>
    <w:rsid w:val="00727E35"/>
    <w:pPr>
      <w:spacing w:before="120"/>
      <w:ind w:firstLine="737"/>
      <w:jc w:val="both"/>
    </w:pPr>
    <w:rPr>
      <w:szCs w:val="20"/>
    </w:rPr>
  </w:style>
  <w:style w:type="paragraph" w:customStyle="1" w:styleId="BodyText21">
    <w:name w:val="Body Text 21"/>
    <w:basedOn w:val="WW-Padro"/>
    <w:rsid w:val="00727E35"/>
  </w:style>
  <w:style w:type="paragraph" w:customStyle="1" w:styleId="TextosemFormatao1">
    <w:name w:val="Texto sem Formatação1"/>
    <w:basedOn w:val="WW-Padro"/>
    <w:rsid w:val="00727E35"/>
    <w:rPr>
      <w:rFonts w:ascii="Courier New" w:hAnsi="Courier New" w:cs="Courier New"/>
    </w:rPr>
  </w:style>
  <w:style w:type="paragraph" w:customStyle="1" w:styleId="western">
    <w:name w:val="western"/>
    <w:basedOn w:val="WW-Padro"/>
    <w:rsid w:val="00727E35"/>
    <w:pPr>
      <w:widowControl/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3z1">
    <w:name w:val="WW8Num3z1"/>
    <w:rsid w:val="00727E35"/>
  </w:style>
  <w:style w:type="character" w:customStyle="1" w:styleId="WW8Num3z2">
    <w:name w:val="WW8Num3z2"/>
    <w:rsid w:val="00727E35"/>
  </w:style>
  <w:style w:type="character" w:customStyle="1" w:styleId="WW8Num3z3">
    <w:name w:val="WW8Num3z3"/>
    <w:rsid w:val="00727E35"/>
  </w:style>
  <w:style w:type="character" w:customStyle="1" w:styleId="WW8Num3z4">
    <w:name w:val="WW8Num3z4"/>
    <w:rsid w:val="00727E35"/>
  </w:style>
  <w:style w:type="character" w:customStyle="1" w:styleId="WW8Num3z5">
    <w:name w:val="WW8Num3z5"/>
    <w:rsid w:val="00727E35"/>
  </w:style>
  <w:style w:type="character" w:customStyle="1" w:styleId="WW8Num3z6">
    <w:name w:val="WW8Num3z6"/>
    <w:rsid w:val="00727E35"/>
  </w:style>
  <w:style w:type="character" w:customStyle="1" w:styleId="WW8Num3z7">
    <w:name w:val="WW8Num3z7"/>
    <w:rsid w:val="00727E35"/>
  </w:style>
  <w:style w:type="character" w:customStyle="1" w:styleId="WW8Num3z8">
    <w:name w:val="WW8Num3z8"/>
    <w:rsid w:val="00727E35"/>
  </w:style>
  <w:style w:type="character" w:customStyle="1" w:styleId="Fontepargpadro5">
    <w:name w:val="Fonte parág. padrão5"/>
    <w:rsid w:val="00727E35"/>
  </w:style>
  <w:style w:type="character" w:customStyle="1" w:styleId="NumberingSymbolsuser">
    <w:name w:val="Numbering Symbols (user)"/>
    <w:rsid w:val="00727E35"/>
    <w:rPr>
      <w:b/>
      <w:bCs/>
    </w:rPr>
  </w:style>
  <w:style w:type="character" w:customStyle="1" w:styleId="Nivel1Char">
    <w:name w:val="Nivel1 Char"/>
    <w:rsid w:val="00727E35"/>
    <w:rPr>
      <w:rFonts w:ascii="Arial" w:eastAsia="Times New Roman" w:hAnsi="Arial" w:cs="Arial"/>
      <w:b/>
      <w:color w:val="000000"/>
    </w:rPr>
  </w:style>
  <w:style w:type="character" w:customStyle="1" w:styleId="ListLabel1">
    <w:name w:val="ListLabel 1"/>
    <w:rsid w:val="00727E35"/>
    <w:rPr>
      <w:b/>
    </w:rPr>
  </w:style>
  <w:style w:type="character" w:customStyle="1" w:styleId="ListLabel2">
    <w:name w:val="ListLabel 2"/>
    <w:rsid w:val="00727E35"/>
    <w:rPr>
      <w:b/>
      <w:i w:val="0"/>
    </w:rPr>
  </w:style>
  <w:style w:type="character" w:customStyle="1" w:styleId="ListLabel37">
    <w:name w:val="ListLabel 37"/>
    <w:rsid w:val="00727E35"/>
    <w:rPr>
      <w:b/>
      <w:i w:val="0"/>
    </w:rPr>
  </w:style>
  <w:style w:type="character" w:customStyle="1" w:styleId="ListLabel38">
    <w:name w:val="ListLabel 38"/>
    <w:rsid w:val="00727E35"/>
    <w:rPr>
      <w:b/>
      <w:i w:val="0"/>
      <w:color w:val="00000A"/>
    </w:rPr>
  </w:style>
  <w:style w:type="character" w:customStyle="1" w:styleId="ListLabel39">
    <w:name w:val="ListLabel 39"/>
    <w:rsid w:val="00727E35"/>
    <w:rPr>
      <w:b w:val="0"/>
      <w:i w:val="0"/>
    </w:rPr>
  </w:style>
  <w:style w:type="character" w:customStyle="1" w:styleId="ListLabel40">
    <w:name w:val="ListLabel 40"/>
    <w:rsid w:val="00727E35"/>
    <w:rPr>
      <w:b/>
      <w:i w:val="0"/>
    </w:rPr>
  </w:style>
  <w:style w:type="character" w:customStyle="1" w:styleId="ListLabel41">
    <w:name w:val="ListLabel 41"/>
    <w:rsid w:val="00727E35"/>
    <w:rPr>
      <w:b/>
      <w:i w:val="0"/>
    </w:rPr>
  </w:style>
  <w:style w:type="character" w:customStyle="1" w:styleId="Internetlink">
    <w:name w:val="Internet link"/>
    <w:rsid w:val="00727E35"/>
    <w:rPr>
      <w:color w:val="0000FF"/>
      <w:u w:val="single"/>
    </w:rPr>
  </w:style>
  <w:style w:type="character" w:customStyle="1" w:styleId="VisitedInternetLink">
    <w:name w:val="Visited Internet Link"/>
    <w:rsid w:val="00727E35"/>
    <w:rPr>
      <w:color w:val="800000"/>
      <w:u w:val="single"/>
    </w:rPr>
  </w:style>
  <w:style w:type="character" w:customStyle="1" w:styleId="NormalWebChar">
    <w:name w:val="Normal (Web) Char"/>
    <w:rsid w:val="00727E35"/>
    <w:rPr>
      <w:sz w:val="24"/>
      <w:lang w:val="pt-BR" w:bidi="ar-SA"/>
    </w:rPr>
  </w:style>
  <w:style w:type="character" w:customStyle="1" w:styleId="BulletSymbols">
    <w:name w:val="Bullet Symbols"/>
    <w:rsid w:val="00727E35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rsid w:val="00727E35"/>
    <w:pPr>
      <w:numPr>
        <w:numId w:val="13"/>
      </w:numPr>
    </w:pPr>
  </w:style>
  <w:style w:type="numbering" w:customStyle="1" w:styleId="WW8Num2">
    <w:name w:val="WW8Num2"/>
    <w:basedOn w:val="Semlista"/>
    <w:rsid w:val="00727E35"/>
    <w:pPr>
      <w:numPr>
        <w:numId w:val="14"/>
      </w:numPr>
    </w:pPr>
  </w:style>
  <w:style w:type="numbering" w:customStyle="1" w:styleId="WW8Num3">
    <w:name w:val="WW8Num3"/>
    <w:basedOn w:val="Semlista"/>
    <w:rsid w:val="00727E35"/>
    <w:pPr>
      <w:numPr>
        <w:numId w:val="15"/>
      </w:numPr>
    </w:pPr>
  </w:style>
  <w:style w:type="numbering" w:customStyle="1" w:styleId="WW8Num4">
    <w:name w:val="WW8Num4"/>
    <w:basedOn w:val="Semlista"/>
    <w:rsid w:val="00727E35"/>
    <w:pPr>
      <w:numPr>
        <w:numId w:val="16"/>
      </w:numPr>
    </w:pPr>
  </w:style>
  <w:style w:type="numbering" w:customStyle="1" w:styleId="WWNum1">
    <w:name w:val="WWNum1"/>
    <w:basedOn w:val="Semlista"/>
    <w:rsid w:val="00727E35"/>
    <w:pPr>
      <w:numPr>
        <w:numId w:val="17"/>
      </w:numPr>
    </w:pPr>
  </w:style>
  <w:style w:type="numbering" w:customStyle="1" w:styleId="WWNum13">
    <w:name w:val="WWNum13"/>
    <w:basedOn w:val="Semlista"/>
    <w:rsid w:val="00727E35"/>
    <w:pPr>
      <w:numPr>
        <w:numId w:val="18"/>
      </w:numPr>
    </w:pPr>
  </w:style>
  <w:style w:type="character" w:customStyle="1" w:styleId="TextodebaloChar">
    <w:name w:val="Texto de balão Char"/>
    <w:link w:val="Textodebalo"/>
    <w:uiPriority w:val="99"/>
    <w:rsid w:val="00727E35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34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425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21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03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57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7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9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671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B515-8114-40C7-BE25-C298011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PC16</dc:creator>
  <cp:keywords/>
  <cp:lastModifiedBy>user</cp:lastModifiedBy>
  <cp:revision>3</cp:revision>
  <cp:lastPrinted>2020-08-13T17:32:00Z</cp:lastPrinted>
  <dcterms:created xsi:type="dcterms:W3CDTF">2020-08-13T17:32:00Z</dcterms:created>
  <dcterms:modified xsi:type="dcterms:W3CDTF">2020-08-13T17:36:00Z</dcterms:modified>
</cp:coreProperties>
</file>