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37C36A" w14:textId="77777777" w:rsidR="009947D2" w:rsidRDefault="009947D2">
      <w:pPr>
        <w:suppressAutoHyphens w:val="0"/>
        <w:autoSpaceDE w:val="0"/>
        <w:rPr>
          <w:color w:val="000000"/>
          <w:lang w:eastAsia="pt-BR"/>
        </w:rPr>
      </w:pPr>
    </w:p>
    <w:p w14:paraId="5D506531" w14:textId="77777777" w:rsidR="007D28EB" w:rsidRDefault="007D28EB" w:rsidP="00477874">
      <w:pPr>
        <w:pStyle w:val="paragraphscx128815272"/>
        <w:spacing w:before="0" w:after="0"/>
        <w:jc w:val="center"/>
        <w:textAlignment w:val="baseline"/>
        <w:rPr>
          <w:rFonts w:ascii="Calibri" w:hAnsi="Calibri" w:cs="Segoe UI"/>
          <w:sz w:val="22"/>
          <w:szCs w:val="22"/>
        </w:rPr>
      </w:pPr>
    </w:p>
    <w:p w14:paraId="7046DEAA" w14:textId="77777777" w:rsidR="007D28EB" w:rsidRDefault="007D28EB" w:rsidP="00477874">
      <w:pPr>
        <w:pStyle w:val="paragraphscx128815272"/>
        <w:spacing w:before="0" w:after="0"/>
        <w:jc w:val="center"/>
        <w:textAlignment w:val="baseline"/>
        <w:rPr>
          <w:rFonts w:ascii="Calibri" w:hAnsi="Calibri" w:cs="Segoe UI"/>
          <w:sz w:val="22"/>
          <w:szCs w:val="22"/>
        </w:rPr>
      </w:pPr>
    </w:p>
    <w:p w14:paraId="69D9261A" w14:textId="77777777" w:rsidR="00AA37E6" w:rsidRPr="00BB4BC5" w:rsidRDefault="00AA37E6" w:rsidP="00AA37E6">
      <w:pPr>
        <w:pStyle w:val="SemEspaamen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BC5">
        <w:rPr>
          <w:rFonts w:ascii="Times New Roman" w:eastAsia="Times New Roman" w:hAnsi="Times New Roman" w:cs="Times New Roman"/>
          <w:b/>
          <w:sz w:val="24"/>
          <w:szCs w:val="24"/>
        </w:rPr>
        <w:t>CÂMARA MUNICIPAL DE MACEIÓ</w:t>
      </w:r>
    </w:p>
    <w:p w14:paraId="4A97A782" w14:textId="77777777" w:rsidR="00AA37E6" w:rsidRPr="00BB4BC5" w:rsidRDefault="00AA37E6" w:rsidP="00AA37E6">
      <w:pPr>
        <w:pStyle w:val="SemEspaamen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BC5">
        <w:rPr>
          <w:rFonts w:ascii="Times New Roman" w:eastAsia="Times New Roman" w:hAnsi="Times New Roman" w:cs="Times New Roman"/>
          <w:b/>
          <w:sz w:val="24"/>
          <w:szCs w:val="24"/>
        </w:rPr>
        <w:t>GABINETE DO PRESIDENTE</w:t>
      </w:r>
    </w:p>
    <w:p w14:paraId="37020DEE" w14:textId="35C600EE" w:rsidR="00AA37E6" w:rsidRDefault="00AA37E6" w:rsidP="00AA37E6">
      <w:pPr>
        <w:pStyle w:val="SemEspaamento"/>
        <w:jc w:val="center"/>
      </w:pPr>
      <w:r w:rsidRPr="00BB4BC5">
        <w:rPr>
          <w:rFonts w:ascii="Times New Roman" w:eastAsia="Times New Roman" w:hAnsi="Times New Roman" w:cs="Times New Roman"/>
          <w:b/>
          <w:sz w:val="24"/>
          <w:szCs w:val="24"/>
        </w:rPr>
        <w:t xml:space="preserve">RATIFICAÇÃO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 INEXIGIBILIDADE 0</w:t>
      </w:r>
      <w:r w:rsidR="003A57E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CD2B59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14:paraId="64DD25EC" w14:textId="3B334E51" w:rsidR="00AA37E6" w:rsidRDefault="00AA37E6" w:rsidP="00AA37E6">
      <w:pPr>
        <w:jc w:val="center"/>
        <w:rPr>
          <w:b/>
        </w:rPr>
      </w:pPr>
      <w:r>
        <w:rPr>
          <w:b/>
        </w:rPr>
        <w:t xml:space="preserve">PROCESSO ADM. </w:t>
      </w:r>
      <w:r w:rsidR="00CD2B59" w:rsidRPr="00CD2B59">
        <w:rPr>
          <w:b/>
        </w:rPr>
        <w:tab/>
        <w:t>06090015</w:t>
      </w:r>
      <w:r w:rsidR="00CD2B59">
        <w:rPr>
          <w:b/>
        </w:rPr>
        <w:t>/2020</w:t>
      </w:r>
    </w:p>
    <w:p w14:paraId="1304ACFF" w14:textId="77777777" w:rsidR="00AA37E6" w:rsidRDefault="00AA37E6" w:rsidP="00AA37E6">
      <w:pPr>
        <w:jc w:val="center"/>
        <w:rPr>
          <w:b/>
        </w:rPr>
      </w:pPr>
    </w:p>
    <w:p w14:paraId="356D7972" w14:textId="77777777" w:rsidR="00AA37E6" w:rsidRDefault="00AA37E6" w:rsidP="00AA37E6">
      <w:pPr>
        <w:jc w:val="center"/>
        <w:rPr>
          <w:b/>
        </w:rPr>
      </w:pPr>
    </w:p>
    <w:p w14:paraId="43D8D6D7" w14:textId="77777777" w:rsidR="00AA37E6" w:rsidRDefault="00AA37E6" w:rsidP="00AA37E6">
      <w:pPr>
        <w:jc w:val="center"/>
        <w:rPr>
          <w:b/>
        </w:rPr>
      </w:pPr>
    </w:p>
    <w:p w14:paraId="70B6DA6F" w14:textId="77777777" w:rsidR="00AA37E6" w:rsidRDefault="00AA37E6" w:rsidP="00AA37E6">
      <w:pPr>
        <w:jc w:val="center"/>
        <w:rPr>
          <w:b/>
        </w:rPr>
      </w:pPr>
    </w:p>
    <w:p w14:paraId="31E6B67B" w14:textId="26201208" w:rsidR="00AA37E6" w:rsidRDefault="00AA37E6" w:rsidP="00AA37E6">
      <w:pPr>
        <w:jc w:val="both"/>
      </w:pPr>
      <w:r>
        <w:t xml:space="preserve">OBJETO: </w:t>
      </w:r>
      <w:r w:rsidR="003A57EB" w:rsidRPr="003A57EB">
        <w:t>CONTRATAÇÃO DE EMPRESA PRESTADORA DE SERVIÇOS PARA MANUTENÇÃO PREVENTIVA E CORRETIVA DO PAINEL ELETRÔNICO E DO SISTEMA QUE O INTEGRA.</w:t>
      </w:r>
      <w:r w:rsidR="003A57EB" w:rsidRPr="003A57EB">
        <w:t xml:space="preserve"> </w:t>
      </w:r>
      <w:r>
        <w:t xml:space="preserve">PARA ATENDER AS </w:t>
      </w:r>
      <w:r w:rsidR="00CD2B59">
        <w:t>NECESSIDADES DA</w:t>
      </w:r>
      <w:r>
        <w:t xml:space="preserve"> CÂMARA MUNICIPAL DE MACEIO-AL </w:t>
      </w:r>
    </w:p>
    <w:p w14:paraId="7AF364B9" w14:textId="77777777" w:rsidR="00AA37E6" w:rsidRDefault="00AA37E6" w:rsidP="00AA37E6">
      <w:pPr>
        <w:jc w:val="both"/>
      </w:pPr>
      <w:r>
        <w:t>CONTRATANTE: CÂMARA MUNICIPAL DE MACEIO-AL</w:t>
      </w:r>
    </w:p>
    <w:p w14:paraId="04F0C82E" w14:textId="50080E08" w:rsidR="00CD2B59" w:rsidRDefault="00AA37E6" w:rsidP="00CD2B59">
      <w:pPr>
        <w:jc w:val="both"/>
      </w:pPr>
      <w:proofErr w:type="gramStart"/>
      <w:r>
        <w:t>CONTRATADA :</w:t>
      </w:r>
      <w:proofErr w:type="gramEnd"/>
      <w:r>
        <w:t xml:space="preserve"> </w:t>
      </w:r>
      <w:r w:rsidR="00CD2B59">
        <w:t>VISUAL SISTEMAS ELETRONICOS LTDA</w:t>
      </w:r>
      <w:r w:rsidR="00CD2B59">
        <w:t xml:space="preserve">, COM O </w:t>
      </w:r>
      <w:r w:rsidR="00CD2B59">
        <w:t>CNPJ</w:t>
      </w:r>
      <w:r w:rsidR="00CD2B59">
        <w:t xml:space="preserve"> Nº </w:t>
      </w:r>
      <w:r w:rsidR="00CD2B59">
        <w:t>23.921.349.0001.61</w:t>
      </w:r>
      <w:r w:rsidR="00CD2B59">
        <w:cr/>
      </w:r>
      <w:r>
        <w:t xml:space="preserve">Valor total contratado: R$ </w:t>
      </w:r>
      <w:r w:rsidR="003A57EB">
        <w:t>7.850,00</w:t>
      </w:r>
      <w:r w:rsidR="00CD2B59">
        <w:t xml:space="preserve"> </w:t>
      </w:r>
      <w:r>
        <w:t>(</w:t>
      </w:r>
      <w:r w:rsidR="003A57EB">
        <w:t>sete mil, oitocentos e cinquenta</w:t>
      </w:r>
      <w:r w:rsidR="00CD2B59">
        <w:t xml:space="preserve"> reais)</w:t>
      </w:r>
      <w:r w:rsidR="003A57EB">
        <w:t xml:space="preserve"> mensal.</w:t>
      </w:r>
    </w:p>
    <w:p w14:paraId="57010CDC" w14:textId="072E35F8" w:rsidR="00AA37E6" w:rsidRDefault="00CD2B59" w:rsidP="00CD2B59">
      <w:pPr>
        <w:jc w:val="both"/>
      </w:pPr>
      <w:r>
        <w:t>FUNDAMENTAÇÃO LEGAL</w:t>
      </w:r>
      <w:r>
        <w:t xml:space="preserve">: </w:t>
      </w:r>
      <w:r w:rsidR="00AA37E6">
        <w:t xml:space="preserve">Artigo 25, I, da Lei nº 8.666/93. </w:t>
      </w:r>
    </w:p>
    <w:p w14:paraId="5E572717" w14:textId="77777777" w:rsidR="00AA37E6" w:rsidRDefault="00AA37E6" w:rsidP="00AA37E6">
      <w:pPr>
        <w:jc w:val="both"/>
      </w:pPr>
    </w:p>
    <w:p w14:paraId="50838F05" w14:textId="77777777" w:rsidR="00AA37E6" w:rsidRDefault="00AA37E6" w:rsidP="00AA37E6">
      <w:pPr>
        <w:jc w:val="both"/>
      </w:pPr>
    </w:p>
    <w:p w14:paraId="17A2E249" w14:textId="2FC0CD64" w:rsidR="00AA37E6" w:rsidRDefault="00AA37E6" w:rsidP="0050029F">
      <w:r>
        <w:t>MACEIO</w:t>
      </w:r>
      <w:r w:rsidR="00D1216C">
        <w:t>/AL</w:t>
      </w:r>
      <w:r>
        <w:t xml:space="preserve">, </w:t>
      </w:r>
      <w:r w:rsidR="00CD2B59">
        <w:t>25 DE AGOSTO DE 2020.</w:t>
      </w:r>
    </w:p>
    <w:p w14:paraId="5ECFD107" w14:textId="77777777" w:rsidR="00AA37E6" w:rsidRDefault="00AA37E6" w:rsidP="00AA37E6">
      <w:pPr>
        <w:jc w:val="both"/>
      </w:pPr>
    </w:p>
    <w:p w14:paraId="71D7E543" w14:textId="77777777" w:rsidR="00AA37E6" w:rsidRDefault="00AA37E6" w:rsidP="0050029F">
      <w:pPr>
        <w:pStyle w:val="Rodap"/>
      </w:pPr>
      <w:proofErr w:type="spellStart"/>
      <w:r>
        <w:t>Kelmann</w:t>
      </w:r>
      <w:proofErr w:type="spellEnd"/>
      <w:r>
        <w:t xml:space="preserve"> Vieira de Oliveira</w:t>
      </w:r>
    </w:p>
    <w:p w14:paraId="02832C09" w14:textId="77777777" w:rsidR="00AA37E6" w:rsidRDefault="00AA37E6" w:rsidP="0050029F">
      <w:r>
        <w:t>Presidente da Câmara Municipal de Maceió</w:t>
      </w:r>
    </w:p>
    <w:p w14:paraId="7D3D0FEF" w14:textId="77777777" w:rsidR="00AA37E6" w:rsidRDefault="00AA37E6" w:rsidP="00AA37E6">
      <w:pPr>
        <w:jc w:val="center"/>
      </w:pPr>
    </w:p>
    <w:p w14:paraId="2A994CA6" w14:textId="77777777" w:rsidR="00AA37E6" w:rsidRDefault="00AA37E6" w:rsidP="00AA37E6">
      <w:pPr>
        <w:pStyle w:val="paragraphscx128815272"/>
        <w:spacing w:before="0" w:after="0"/>
        <w:jc w:val="center"/>
        <w:textAlignment w:val="baseline"/>
        <w:rPr>
          <w:rFonts w:ascii="Calibri" w:hAnsi="Calibri" w:cs="Segoe UI"/>
          <w:sz w:val="22"/>
          <w:szCs w:val="22"/>
        </w:rPr>
      </w:pPr>
    </w:p>
    <w:p w14:paraId="561E3A6B" w14:textId="77777777" w:rsidR="00AA37E6" w:rsidRDefault="00AA37E6" w:rsidP="00AA37E6">
      <w:pPr>
        <w:pStyle w:val="paragraphscx128815272"/>
        <w:spacing w:before="0" w:after="0"/>
        <w:textAlignment w:val="baseline"/>
        <w:rPr>
          <w:rFonts w:ascii="Calibri" w:hAnsi="Calibri" w:cs="Segoe UI"/>
          <w:sz w:val="22"/>
          <w:szCs w:val="22"/>
        </w:rPr>
      </w:pPr>
    </w:p>
    <w:p w14:paraId="60B40AF6" w14:textId="77777777" w:rsidR="007D28EB" w:rsidRDefault="007D28EB" w:rsidP="00477874">
      <w:pPr>
        <w:pStyle w:val="paragraphscx128815272"/>
        <w:spacing w:before="0" w:after="0"/>
        <w:jc w:val="center"/>
        <w:textAlignment w:val="baseline"/>
        <w:rPr>
          <w:rFonts w:ascii="Calibri" w:hAnsi="Calibri" w:cs="Segoe UI"/>
          <w:sz w:val="22"/>
          <w:szCs w:val="22"/>
        </w:rPr>
      </w:pPr>
    </w:p>
    <w:sectPr w:rsidR="007D28EB" w:rsidSect="0050029F">
      <w:headerReference w:type="default" r:id="rId7"/>
      <w:footerReference w:type="default" r:id="rId8"/>
      <w:pgSz w:w="11906" w:h="16838"/>
      <w:pgMar w:top="1134" w:right="4818" w:bottom="539" w:left="1418" w:header="72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F9C7D" w14:textId="77777777" w:rsidR="00A05936" w:rsidRDefault="00A05936">
      <w:r>
        <w:separator/>
      </w:r>
    </w:p>
  </w:endnote>
  <w:endnote w:type="continuationSeparator" w:id="0">
    <w:p w14:paraId="74A8B73B" w14:textId="77777777" w:rsidR="00A05936" w:rsidRDefault="00A0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(W1)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0AB27" w14:textId="5C884E2D" w:rsidR="003B0313" w:rsidRPr="00CD2B59" w:rsidRDefault="00CD2B59" w:rsidP="00CD2B59">
    <w:pPr>
      <w:pStyle w:val="Rodap1"/>
      <w:jc w:val="center"/>
      <w:rPr>
        <w:b/>
      </w:rPr>
    </w:pPr>
    <w:r>
      <w:rPr>
        <w:b/>
      </w:rPr>
      <w:t>Rua Sá e Albuquerque, Nº 574, Jaraguá, CEP 57022-</w:t>
    </w:r>
    <w:proofErr w:type="gramStart"/>
    <w:r>
      <w:rPr>
        <w:b/>
      </w:rPr>
      <w:t>180  Maceió</w:t>
    </w:r>
    <w:proofErr w:type="gramEnd"/>
    <w:r>
      <w:rPr>
        <w:b/>
      </w:rPr>
      <w:t xml:space="preserve"> / Alagoas.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57560" w14:textId="77777777" w:rsidR="00A05936" w:rsidRDefault="00A05936">
      <w:r>
        <w:separator/>
      </w:r>
    </w:p>
  </w:footnote>
  <w:footnote w:type="continuationSeparator" w:id="0">
    <w:p w14:paraId="5E6A3F86" w14:textId="77777777" w:rsidR="00A05936" w:rsidRDefault="00A05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49B32" w14:textId="77777777" w:rsidR="003B0313" w:rsidRDefault="0072313B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jc w:val="center"/>
      <w:rPr>
        <w:rFonts w:ascii="Arial Narrow" w:hAnsi="Arial Narrow" w:cs="Arial Narrow"/>
        <w:sz w:val="28"/>
        <w:szCs w:val="28"/>
      </w:rPr>
    </w:pPr>
    <w:r>
      <w:rPr>
        <w:noProof/>
        <w:lang w:eastAsia="pt-BR"/>
      </w:rPr>
      <w:drawing>
        <wp:inline distT="0" distB="0" distL="0" distR="0" wp14:anchorId="3BC91D05" wp14:editId="2D6B1EB0">
          <wp:extent cx="752475" cy="619125"/>
          <wp:effectExtent l="0" t="0" r="952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19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01850B07" wp14:editId="6804AAC9">
              <wp:simplePos x="0" y="0"/>
              <wp:positionH relativeFrom="column">
                <wp:posOffset>4545330</wp:posOffset>
              </wp:positionH>
              <wp:positionV relativeFrom="paragraph">
                <wp:posOffset>-284480</wp:posOffset>
              </wp:positionV>
              <wp:extent cx="1837690" cy="784860"/>
              <wp:effectExtent l="11430" t="10795" r="825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769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18D769" w14:textId="77777777" w:rsidR="003B0313" w:rsidRDefault="00D1216C">
                          <w:pPr>
                            <w:rPr>
                              <w:sz w:val="4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CÂMARA MU</w:t>
                          </w:r>
                          <w:r w:rsidR="003B0313">
                            <w:rPr>
                              <w:sz w:val="16"/>
                              <w:szCs w:val="16"/>
                            </w:rPr>
                            <w:t>NICIPAL DE MACEIÓ</w:t>
                          </w:r>
                        </w:p>
                        <w:p w14:paraId="520C95C9" w14:textId="77777777" w:rsidR="003B0313" w:rsidRDefault="003B0313">
                          <w:pPr>
                            <w:rPr>
                              <w:sz w:val="4"/>
                            </w:rPr>
                          </w:pPr>
                        </w:p>
                        <w:p w14:paraId="47DB142A" w14:textId="77777777" w:rsidR="003B0313" w:rsidRDefault="003B0313">
                          <w:pPr>
                            <w:rPr>
                              <w:sz w:val="4"/>
                            </w:rPr>
                          </w:pPr>
                        </w:p>
                        <w:p w14:paraId="3AA1686C" w14:textId="77777777" w:rsidR="003B0313" w:rsidRDefault="003B0313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FLS.:___________________________</w:t>
                          </w:r>
                        </w:p>
                        <w:p w14:paraId="5D2FD6EB" w14:textId="77777777" w:rsidR="003B0313" w:rsidRDefault="003B0313">
                          <w:pPr>
                            <w:rPr>
                              <w:sz w:val="18"/>
                            </w:rPr>
                          </w:pPr>
                        </w:p>
                        <w:p w14:paraId="0F54CD7D" w14:textId="77777777" w:rsidR="003B0313" w:rsidRDefault="003B0313">
                          <w:r>
                            <w:rPr>
                              <w:sz w:val="16"/>
                              <w:szCs w:val="16"/>
                            </w:rPr>
                            <w:t>ASS.: 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50B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7.9pt;margin-top:-22.4pt;width:144.7pt;height:61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">
              <v:textbox>
                <w:txbxContent>
                  <w:p w14:paraId="1618D769" w14:textId="77777777" w:rsidR="003B0313" w:rsidRDefault="00D1216C">
                    <w:pPr>
                      <w:rPr>
                        <w:sz w:val="4"/>
                      </w:rPr>
                    </w:pPr>
                    <w:r>
                      <w:rPr>
                        <w:sz w:val="16"/>
                        <w:szCs w:val="16"/>
                      </w:rPr>
                      <w:t>CÂMARA MU</w:t>
                    </w:r>
                    <w:r w:rsidR="003B0313">
                      <w:rPr>
                        <w:sz w:val="16"/>
                        <w:szCs w:val="16"/>
                      </w:rPr>
                      <w:t>NICIPAL DE MACEIÓ</w:t>
                    </w:r>
                  </w:p>
                  <w:p w14:paraId="520C95C9" w14:textId="77777777" w:rsidR="003B0313" w:rsidRDefault="003B0313">
                    <w:pPr>
                      <w:rPr>
                        <w:sz w:val="4"/>
                      </w:rPr>
                    </w:pPr>
                  </w:p>
                  <w:p w14:paraId="47DB142A" w14:textId="77777777" w:rsidR="003B0313" w:rsidRDefault="003B0313">
                    <w:pPr>
                      <w:rPr>
                        <w:sz w:val="4"/>
                      </w:rPr>
                    </w:pPr>
                  </w:p>
                  <w:p w14:paraId="3AA1686C" w14:textId="77777777" w:rsidR="003B0313" w:rsidRDefault="003B0313">
                    <w:pPr>
                      <w:rPr>
                        <w:sz w:val="18"/>
                      </w:rPr>
                    </w:pPr>
                    <w:r>
                      <w:rPr>
                        <w:sz w:val="16"/>
                        <w:szCs w:val="16"/>
                      </w:rPr>
                      <w:t>FLS.:___________________________</w:t>
                    </w:r>
                  </w:p>
                  <w:p w14:paraId="5D2FD6EB" w14:textId="77777777" w:rsidR="003B0313" w:rsidRDefault="003B0313">
                    <w:pPr>
                      <w:rPr>
                        <w:sz w:val="18"/>
                      </w:rPr>
                    </w:pPr>
                  </w:p>
                  <w:p w14:paraId="0F54CD7D" w14:textId="77777777" w:rsidR="003B0313" w:rsidRDefault="003B0313">
                    <w:r>
                      <w:rPr>
                        <w:sz w:val="16"/>
                        <w:szCs w:val="16"/>
                      </w:rPr>
                      <w:t>ASS.: __________________________</w:t>
                    </w:r>
                  </w:p>
                </w:txbxContent>
              </v:textbox>
            </v:shape>
          </w:pict>
        </mc:Fallback>
      </mc:AlternateContent>
    </w:r>
  </w:p>
  <w:p w14:paraId="4E82C7E5" w14:textId="77777777" w:rsidR="003B0313" w:rsidRDefault="003B0313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rPr>
        <w:rFonts w:ascii="Arial Narrow" w:hAnsi="Arial Narrow" w:cs="Arial Narrow"/>
        <w:sz w:val="28"/>
        <w:szCs w:val="28"/>
      </w:rPr>
    </w:pPr>
  </w:p>
  <w:p w14:paraId="0A3B8A44" w14:textId="77777777" w:rsidR="003B0313" w:rsidRDefault="003B0313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ESTADO DE ALAGOAS</w:t>
    </w:r>
  </w:p>
  <w:p w14:paraId="2933FFA9" w14:textId="77777777" w:rsidR="003B0313" w:rsidRDefault="003B0313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Câmara Municipal de Maceió-AL</w:t>
    </w:r>
  </w:p>
  <w:p w14:paraId="4AE3CFA2" w14:textId="77777777" w:rsidR="003B0313" w:rsidRDefault="003B0313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jc w:val="center"/>
    </w:pPr>
  </w:p>
  <w:p w14:paraId="20A16081" w14:textId="77777777" w:rsidR="003B0313" w:rsidRDefault="003B03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1"/>
        </w:tabs>
        <w:ind w:left="243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b/>
        <w:color w:val="00000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8214C34E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566"/>
        </w:tabs>
        <w:ind w:left="906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Cs w:val="24"/>
        <w:lang w:val="pt-BR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eastAsia="Arial Unicode MS"/>
        <w:b w:val="0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431"/>
        </w:tabs>
        <w:ind w:left="2431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multilevel"/>
    <w:tmpl w:val="0000000B"/>
    <w:name w:val="WW8Num14"/>
    <w:lvl w:ilvl="0">
      <w:start w:val="1"/>
      <w:numFmt w:val="lowerLetter"/>
      <w:lvlText w:val="%1) "/>
      <w:lvlJc w:val="left"/>
      <w:pPr>
        <w:tabs>
          <w:tab w:val="num" w:pos="283"/>
        </w:tabs>
        <w:ind w:left="425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</w:abstractNum>
  <w:abstractNum w:abstractNumId="12" w15:restartNumberingAfterBreak="0">
    <w:nsid w:val="2E4D00BD"/>
    <w:multiLevelType w:val="hybridMultilevel"/>
    <w:tmpl w:val="EA66CBEC"/>
    <w:lvl w:ilvl="0" w:tplc="DA1884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27E47"/>
    <w:multiLevelType w:val="hybridMultilevel"/>
    <w:tmpl w:val="6A64F83A"/>
    <w:lvl w:ilvl="0" w:tplc="934C4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A5D43"/>
    <w:multiLevelType w:val="hybridMultilevel"/>
    <w:tmpl w:val="1BCA660E"/>
    <w:lvl w:ilvl="0" w:tplc="0416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605602BC"/>
    <w:multiLevelType w:val="hybridMultilevel"/>
    <w:tmpl w:val="441C577C"/>
    <w:lvl w:ilvl="0" w:tplc="A61065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C1494"/>
    <w:multiLevelType w:val="hybridMultilevel"/>
    <w:tmpl w:val="96F22FA8"/>
    <w:lvl w:ilvl="0" w:tplc="934C4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3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C6"/>
    <w:rsid w:val="00012618"/>
    <w:rsid w:val="0003787B"/>
    <w:rsid w:val="000435A1"/>
    <w:rsid w:val="000505C0"/>
    <w:rsid w:val="0008429F"/>
    <w:rsid w:val="000856B6"/>
    <w:rsid w:val="00085C95"/>
    <w:rsid w:val="00094830"/>
    <w:rsid w:val="000A2C85"/>
    <w:rsid w:val="000A57F7"/>
    <w:rsid w:val="000D03D1"/>
    <w:rsid w:val="000D7F55"/>
    <w:rsid w:val="000F489C"/>
    <w:rsid w:val="00106437"/>
    <w:rsid w:val="001208CD"/>
    <w:rsid w:val="00143468"/>
    <w:rsid w:val="001665D6"/>
    <w:rsid w:val="001714DE"/>
    <w:rsid w:val="0017184D"/>
    <w:rsid w:val="00172A21"/>
    <w:rsid w:val="00175373"/>
    <w:rsid w:val="00182FB3"/>
    <w:rsid w:val="00187A01"/>
    <w:rsid w:val="0019306B"/>
    <w:rsid w:val="001C2729"/>
    <w:rsid w:val="001C710D"/>
    <w:rsid w:val="001D3170"/>
    <w:rsid w:val="001E797A"/>
    <w:rsid w:val="001F0592"/>
    <w:rsid w:val="00214358"/>
    <w:rsid w:val="002155B3"/>
    <w:rsid w:val="00225DC4"/>
    <w:rsid w:val="00245973"/>
    <w:rsid w:val="00246206"/>
    <w:rsid w:val="00247255"/>
    <w:rsid w:val="002529AE"/>
    <w:rsid w:val="00253A4A"/>
    <w:rsid w:val="0026032B"/>
    <w:rsid w:val="00276901"/>
    <w:rsid w:val="002937EA"/>
    <w:rsid w:val="002B439E"/>
    <w:rsid w:val="002D6988"/>
    <w:rsid w:val="002E3A9B"/>
    <w:rsid w:val="002E5376"/>
    <w:rsid w:val="002F55E2"/>
    <w:rsid w:val="00300DBF"/>
    <w:rsid w:val="00324461"/>
    <w:rsid w:val="00331F0D"/>
    <w:rsid w:val="00334ACC"/>
    <w:rsid w:val="003376A8"/>
    <w:rsid w:val="003457F9"/>
    <w:rsid w:val="00350434"/>
    <w:rsid w:val="00350BC3"/>
    <w:rsid w:val="00354AD7"/>
    <w:rsid w:val="00372824"/>
    <w:rsid w:val="00394380"/>
    <w:rsid w:val="0039481B"/>
    <w:rsid w:val="0039656F"/>
    <w:rsid w:val="003A57EB"/>
    <w:rsid w:val="003B0313"/>
    <w:rsid w:val="003B23D9"/>
    <w:rsid w:val="003B5071"/>
    <w:rsid w:val="003D41FF"/>
    <w:rsid w:val="003E5737"/>
    <w:rsid w:val="004131C7"/>
    <w:rsid w:val="00415C3B"/>
    <w:rsid w:val="004224DE"/>
    <w:rsid w:val="00423592"/>
    <w:rsid w:val="00423A6D"/>
    <w:rsid w:val="00432182"/>
    <w:rsid w:val="00441254"/>
    <w:rsid w:val="0044203E"/>
    <w:rsid w:val="00455ACB"/>
    <w:rsid w:val="00461147"/>
    <w:rsid w:val="00461A9B"/>
    <w:rsid w:val="00463F50"/>
    <w:rsid w:val="00464CC2"/>
    <w:rsid w:val="00470293"/>
    <w:rsid w:val="00474428"/>
    <w:rsid w:val="00475653"/>
    <w:rsid w:val="00477874"/>
    <w:rsid w:val="00480FF9"/>
    <w:rsid w:val="0048748D"/>
    <w:rsid w:val="00492FC6"/>
    <w:rsid w:val="004966EB"/>
    <w:rsid w:val="004D6591"/>
    <w:rsid w:val="004E1B28"/>
    <w:rsid w:val="0050029F"/>
    <w:rsid w:val="00511AD7"/>
    <w:rsid w:val="00516E15"/>
    <w:rsid w:val="0052041A"/>
    <w:rsid w:val="00522A31"/>
    <w:rsid w:val="005364BB"/>
    <w:rsid w:val="00546C17"/>
    <w:rsid w:val="00556E0D"/>
    <w:rsid w:val="00565195"/>
    <w:rsid w:val="00585CF1"/>
    <w:rsid w:val="005A041E"/>
    <w:rsid w:val="005A09B7"/>
    <w:rsid w:val="005A29FA"/>
    <w:rsid w:val="005A4E50"/>
    <w:rsid w:val="005A4E78"/>
    <w:rsid w:val="005B2CC2"/>
    <w:rsid w:val="005C5077"/>
    <w:rsid w:val="005D224A"/>
    <w:rsid w:val="005D2D1B"/>
    <w:rsid w:val="005F0FA3"/>
    <w:rsid w:val="005F5865"/>
    <w:rsid w:val="005F7C67"/>
    <w:rsid w:val="00610E16"/>
    <w:rsid w:val="006272BF"/>
    <w:rsid w:val="006327B6"/>
    <w:rsid w:val="0063729E"/>
    <w:rsid w:val="0064093D"/>
    <w:rsid w:val="00647878"/>
    <w:rsid w:val="00663B3A"/>
    <w:rsid w:val="00672173"/>
    <w:rsid w:val="00681A29"/>
    <w:rsid w:val="00693E4E"/>
    <w:rsid w:val="00696720"/>
    <w:rsid w:val="006B4745"/>
    <w:rsid w:val="006C2090"/>
    <w:rsid w:val="006D50B9"/>
    <w:rsid w:val="007019A2"/>
    <w:rsid w:val="007032D5"/>
    <w:rsid w:val="00703A82"/>
    <w:rsid w:val="007170C7"/>
    <w:rsid w:val="00721C7B"/>
    <w:rsid w:val="0072313B"/>
    <w:rsid w:val="0075185E"/>
    <w:rsid w:val="00751E12"/>
    <w:rsid w:val="007636E5"/>
    <w:rsid w:val="00771782"/>
    <w:rsid w:val="00780DE7"/>
    <w:rsid w:val="00792DCA"/>
    <w:rsid w:val="007A5631"/>
    <w:rsid w:val="007B0A92"/>
    <w:rsid w:val="007B7E5C"/>
    <w:rsid w:val="007D28EB"/>
    <w:rsid w:val="007F2F67"/>
    <w:rsid w:val="007F60C4"/>
    <w:rsid w:val="00812242"/>
    <w:rsid w:val="008216D0"/>
    <w:rsid w:val="00823041"/>
    <w:rsid w:val="00846477"/>
    <w:rsid w:val="008604D3"/>
    <w:rsid w:val="008609A1"/>
    <w:rsid w:val="00885836"/>
    <w:rsid w:val="00892B6B"/>
    <w:rsid w:val="00895A6A"/>
    <w:rsid w:val="008A12B3"/>
    <w:rsid w:val="008A1C4A"/>
    <w:rsid w:val="008B0640"/>
    <w:rsid w:val="008D56E3"/>
    <w:rsid w:val="008F1EAA"/>
    <w:rsid w:val="00932557"/>
    <w:rsid w:val="00935FEA"/>
    <w:rsid w:val="0094254C"/>
    <w:rsid w:val="009575A7"/>
    <w:rsid w:val="009738E6"/>
    <w:rsid w:val="00980AD3"/>
    <w:rsid w:val="009915A2"/>
    <w:rsid w:val="00991C7A"/>
    <w:rsid w:val="009947D2"/>
    <w:rsid w:val="00996D4A"/>
    <w:rsid w:val="009C364E"/>
    <w:rsid w:val="009C3D0B"/>
    <w:rsid w:val="009C5937"/>
    <w:rsid w:val="009D3918"/>
    <w:rsid w:val="009D3A03"/>
    <w:rsid w:val="009E61D9"/>
    <w:rsid w:val="009F23D5"/>
    <w:rsid w:val="009F7C75"/>
    <w:rsid w:val="00A05936"/>
    <w:rsid w:val="00A1321B"/>
    <w:rsid w:val="00A24968"/>
    <w:rsid w:val="00A72910"/>
    <w:rsid w:val="00A72C68"/>
    <w:rsid w:val="00A9736A"/>
    <w:rsid w:val="00AA37E6"/>
    <w:rsid w:val="00AB124C"/>
    <w:rsid w:val="00AB675A"/>
    <w:rsid w:val="00AC07CC"/>
    <w:rsid w:val="00AC6D1B"/>
    <w:rsid w:val="00AD03D2"/>
    <w:rsid w:val="00B20F30"/>
    <w:rsid w:val="00B229BA"/>
    <w:rsid w:val="00B41F59"/>
    <w:rsid w:val="00B478F0"/>
    <w:rsid w:val="00BA07F4"/>
    <w:rsid w:val="00BA182A"/>
    <w:rsid w:val="00BB03A5"/>
    <w:rsid w:val="00BB1139"/>
    <w:rsid w:val="00BB16DD"/>
    <w:rsid w:val="00BB4BC5"/>
    <w:rsid w:val="00BC6F74"/>
    <w:rsid w:val="00BD09F7"/>
    <w:rsid w:val="00BD2EA2"/>
    <w:rsid w:val="00BD2EE8"/>
    <w:rsid w:val="00C12E19"/>
    <w:rsid w:val="00C356D3"/>
    <w:rsid w:val="00C365C9"/>
    <w:rsid w:val="00C957C8"/>
    <w:rsid w:val="00CB6F50"/>
    <w:rsid w:val="00CD2B59"/>
    <w:rsid w:val="00CE3EA9"/>
    <w:rsid w:val="00D00EBA"/>
    <w:rsid w:val="00D1216C"/>
    <w:rsid w:val="00D1595C"/>
    <w:rsid w:val="00D522FC"/>
    <w:rsid w:val="00D532D1"/>
    <w:rsid w:val="00D53663"/>
    <w:rsid w:val="00D60A93"/>
    <w:rsid w:val="00D60FED"/>
    <w:rsid w:val="00D61992"/>
    <w:rsid w:val="00D87A58"/>
    <w:rsid w:val="00D93DFD"/>
    <w:rsid w:val="00DA38E5"/>
    <w:rsid w:val="00DB1498"/>
    <w:rsid w:val="00DB5083"/>
    <w:rsid w:val="00DC1D62"/>
    <w:rsid w:val="00DD490D"/>
    <w:rsid w:val="00DE6AA3"/>
    <w:rsid w:val="00DF49B4"/>
    <w:rsid w:val="00E20C6B"/>
    <w:rsid w:val="00E23130"/>
    <w:rsid w:val="00E35870"/>
    <w:rsid w:val="00E364BC"/>
    <w:rsid w:val="00E40EDD"/>
    <w:rsid w:val="00E419FA"/>
    <w:rsid w:val="00E61E80"/>
    <w:rsid w:val="00E702C8"/>
    <w:rsid w:val="00E83C7D"/>
    <w:rsid w:val="00E9034B"/>
    <w:rsid w:val="00EB47A8"/>
    <w:rsid w:val="00EB6405"/>
    <w:rsid w:val="00ED2407"/>
    <w:rsid w:val="00ED340D"/>
    <w:rsid w:val="00EE7AB3"/>
    <w:rsid w:val="00EF1CB6"/>
    <w:rsid w:val="00EF54A7"/>
    <w:rsid w:val="00EF579B"/>
    <w:rsid w:val="00F12E78"/>
    <w:rsid w:val="00F23484"/>
    <w:rsid w:val="00F4002D"/>
    <w:rsid w:val="00F50238"/>
    <w:rsid w:val="00F52A86"/>
    <w:rsid w:val="00F56645"/>
    <w:rsid w:val="00F614CE"/>
    <w:rsid w:val="00F71852"/>
    <w:rsid w:val="00F8192E"/>
    <w:rsid w:val="00FA4DC1"/>
    <w:rsid w:val="00FB6C18"/>
    <w:rsid w:val="00FC21E8"/>
    <w:rsid w:val="00FD2FE3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3D3CDA4C"/>
  <w15:docId w15:val="{7711DBDF-A875-4264-BE7F-93EB9245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9"/>
      </w:numPr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9"/>
      </w:numPr>
      <w:spacing w:after="48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widowControl w:val="0"/>
      <w:numPr>
        <w:ilvl w:val="2"/>
        <w:numId w:val="9"/>
      </w:numPr>
      <w:jc w:val="both"/>
      <w:outlineLvl w:val="2"/>
    </w:pPr>
    <w:rPr>
      <w:rFonts w:ascii="Arial" w:hAnsi="Arial" w:cs="Arial"/>
      <w:b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9"/>
      </w:numPr>
      <w:tabs>
        <w:tab w:val="left" w:pos="8647"/>
        <w:tab w:val="left" w:pos="10632"/>
      </w:tabs>
      <w:ind w:left="0" w:right="448" w:firstLine="0"/>
      <w:jc w:val="both"/>
      <w:outlineLvl w:val="3"/>
    </w:pPr>
    <w:rPr>
      <w:rFonts w:ascii="Albertus (W1)" w:hAnsi="Albertus (W1)" w:cs="Albertus (W1)"/>
      <w:b/>
      <w:szCs w:val="20"/>
      <w:lang w:val="x-none"/>
    </w:rPr>
  </w:style>
  <w:style w:type="paragraph" w:styleId="Ttulo5">
    <w:name w:val="heading 5"/>
    <w:basedOn w:val="Normal"/>
    <w:next w:val="Normal"/>
    <w:qFormat/>
    <w:pPr>
      <w:keepNext/>
      <w:widowControl w:val="0"/>
      <w:numPr>
        <w:ilvl w:val="4"/>
        <w:numId w:val="9"/>
      </w:numPr>
      <w:tabs>
        <w:tab w:val="left" w:pos="8647"/>
        <w:tab w:val="left" w:pos="10632"/>
      </w:tabs>
      <w:ind w:left="0" w:right="-562" w:firstLine="0"/>
      <w:jc w:val="both"/>
      <w:outlineLvl w:val="4"/>
    </w:pPr>
    <w:rPr>
      <w:b/>
      <w:szCs w:val="20"/>
      <w:lang w:val="x-none"/>
    </w:rPr>
  </w:style>
  <w:style w:type="paragraph" w:styleId="Ttulo6">
    <w:name w:val="heading 6"/>
    <w:basedOn w:val="Normal"/>
    <w:next w:val="Normal"/>
    <w:qFormat/>
    <w:pPr>
      <w:keepNext/>
      <w:widowControl w:val="0"/>
      <w:numPr>
        <w:ilvl w:val="5"/>
        <w:numId w:val="9"/>
      </w:numPr>
      <w:tabs>
        <w:tab w:val="left" w:pos="8647"/>
        <w:tab w:val="left" w:pos="8788"/>
        <w:tab w:val="left" w:pos="10632"/>
      </w:tabs>
      <w:ind w:left="0" w:right="-562" w:firstLine="0"/>
      <w:outlineLvl w:val="5"/>
    </w:pPr>
    <w:rPr>
      <w:rFonts w:ascii="Arial" w:hAnsi="Arial" w:cs="Arial"/>
      <w:b/>
      <w:szCs w:val="20"/>
    </w:rPr>
  </w:style>
  <w:style w:type="paragraph" w:styleId="Ttulo7">
    <w:name w:val="heading 7"/>
    <w:basedOn w:val="Normal"/>
    <w:next w:val="Normal"/>
    <w:qFormat/>
    <w:pPr>
      <w:keepNext/>
      <w:widowControl w:val="0"/>
      <w:numPr>
        <w:ilvl w:val="6"/>
        <w:numId w:val="9"/>
      </w:numPr>
      <w:tabs>
        <w:tab w:val="left" w:pos="8647"/>
        <w:tab w:val="left" w:pos="10632"/>
      </w:tabs>
      <w:ind w:left="0" w:right="448" w:firstLine="0"/>
      <w:jc w:val="both"/>
      <w:outlineLvl w:val="6"/>
    </w:pPr>
    <w:rPr>
      <w:rFonts w:ascii="Arial" w:hAnsi="Arial" w:cs="Arial"/>
      <w:b/>
      <w:szCs w:val="20"/>
    </w:rPr>
  </w:style>
  <w:style w:type="paragraph" w:styleId="Ttulo8">
    <w:name w:val="heading 8"/>
    <w:basedOn w:val="Normal"/>
    <w:next w:val="Normal"/>
    <w:qFormat/>
    <w:pPr>
      <w:keepNext/>
      <w:widowControl w:val="0"/>
      <w:numPr>
        <w:ilvl w:val="7"/>
        <w:numId w:val="9"/>
      </w:numPr>
      <w:tabs>
        <w:tab w:val="left" w:pos="8647"/>
        <w:tab w:val="left" w:pos="10632"/>
      </w:tabs>
      <w:ind w:left="0" w:right="448" w:firstLine="0"/>
      <w:jc w:val="both"/>
      <w:outlineLvl w:val="7"/>
    </w:pPr>
    <w:rPr>
      <w:rFonts w:ascii="Arial" w:hAnsi="Arial" w:cs="Arial"/>
      <w:b/>
      <w:i/>
      <w:szCs w:val="20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ilvl w:val="8"/>
        <w:numId w:val="9"/>
      </w:numPr>
      <w:jc w:val="center"/>
      <w:outlineLvl w:val="8"/>
    </w:pPr>
    <w:rPr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Arial Unicode MS" w:hAnsi="Times New Roman" w:cs="Times New Roman" w:hint="default"/>
      <w:b/>
      <w:color w:val="000000"/>
      <w:sz w:val="24"/>
      <w:szCs w:val="24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  <w:b/>
      <w:szCs w:val="24"/>
      <w:lang w:val="pt-BR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eastAsia="Arial Unicode MS"/>
      <w:b w:val="0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9z2">
    <w:name w:val="WW8Num9z2"/>
    <w:rPr>
      <w:rFonts w:hint="default"/>
      <w:b w:val="0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5z1">
    <w:name w:val="WW8Num15z1"/>
    <w:rPr>
      <w:b w:val="0"/>
      <w:i w:val="0"/>
      <w:color w:val="auto"/>
    </w:rPr>
  </w:style>
  <w:style w:type="character" w:customStyle="1" w:styleId="WW8Num15z2">
    <w:name w:val="WW8Num15z2"/>
    <w:rPr>
      <w:b w:val="0"/>
      <w:strike w:val="0"/>
      <w:dstrike w:val="0"/>
      <w:color w:val="auto"/>
    </w:rPr>
  </w:style>
  <w:style w:type="character" w:customStyle="1" w:styleId="WW8Num15z3">
    <w:name w:val="WW8Num15z3"/>
    <w:rPr>
      <w:b w:val="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Refdecomentrio1">
    <w:name w:val="Ref. de comentário1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basedOn w:val="Fontepargpadro1"/>
  </w:style>
  <w:style w:type="character" w:customStyle="1" w:styleId="TtuloChar">
    <w:name w:val="Título Char"/>
    <w:rPr>
      <w:rFonts w:ascii="Arial" w:hAnsi="Arial" w:cs="Arial"/>
      <w:b/>
      <w:i/>
      <w:sz w:val="22"/>
      <w:szCs w:val="24"/>
    </w:rPr>
  </w:style>
  <w:style w:type="character" w:customStyle="1" w:styleId="RodapChar">
    <w:name w:val="Rodapé Char"/>
    <w:link w:val="Rodap1"/>
    <w:qFormat/>
  </w:style>
  <w:style w:type="character" w:customStyle="1" w:styleId="RecuodecorpodetextoChar">
    <w:name w:val="Recuo de corpo de texto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lbertus (W1)" w:hAnsi="Albertus (W1)" w:cs="Albertus (W1)"/>
      <w:b/>
      <w:sz w:val="24"/>
      <w:lang w:val="x-none"/>
    </w:rPr>
  </w:style>
  <w:style w:type="character" w:customStyle="1" w:styleId="Ttulo5Char">
    <w:name w:val="Título 5 Char"/>
    <w:rPr>
      <w:b/>
      <w:sz w:val="24"/>
      <w:lang w:val="x-none"/>
    </w:rPr>
  </w:style>
  <w:style w:type="character" w:customStyle="1" w:styleId="normaltextrunscx128815272">
    <w:name w:val="normaltextrun scx128815272"/>
  </w:style>
  <w:style w:type="character" w:customStyle="1" w:styleId="eopscx128815272">
    <w:name w:val="eop scx128815272"/>
  </w:style>
  <w:style w:type="character" w:customStyle="1" w:styleId="apple-converted-space">
    <w:name w:val="apple-converted-space"/>
  </w:style>
  <w:style w:type="character" w:styleId="Forte">
    <w:name w:val="Strong"/>
    <w:qFormat/>
    <w:rPr>
      <w:b/>
      <w:bCs/>
    </w:rPr>
  </w:style>
  <w:style w:type="character" w:customStyle="1" w:styleId="ABNTArialChar">
    <w:name w:val="ABNT+Arial Char"/>
    <w:rPr>
      <w:rFonts w:ascii="Arial" w:eastAsia="Calibri" w:hAnsi="Arial" w:cs="Arial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tabs>
        <w:tab w:val="left" w:pos="1134"/>
        <w:tab w:val="left" w:pos="1588"/>
      </w:tabs>
      <w:spacing w:after="120" w:line="266" w:lineRule="exact"/>
      <w:jc w:val="both"/>
    </w:pPr>
    <w:rPr>
      <w:rFonts w:ascii="Arial" w:hAnsi="Arial" w:cs="Arial"/>
      <w:sz w:val="22"/>
      <w:szCs w:val="20"/>
    </w:rPr>
  </w:style>
  <w:style w:type="paragraph" w:styleId="Lista">
    <w:name w:val="List"/>
    <w:basedOn w:val="Normal"/>
    <w:pPr>
      <w:ind w:left="283" w:hanging="283"/>
    </w:p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b/>
      <w:i/>
      <w:sz w:val="22"/>
      <w:lang w:val="x-none"/>
    </w:rPr>
  </w:style>
  <w:style w:type="paragraph" w:customStyle="1" w:styleId="Textoembloco1">
    <w:name w:val="Texto em bloco1"/>
    <w:basedOn w:val="Normal"/>
    <w:pPr>
      <w:widowControl w:val="0"/>
      <w:tabs>
        <w:tab w:val="left" w:pos="8647"/>
        <w:tab w:val="left" w:pos="10632"/>
      </w:tabs>
      <w:ind w:left="709" w:right="448" w:hanging="709"/>
      <w:jc w:val="both"/>
    </w:pPr>
    <w:rPr>
      <w:szCs w:val="20"/>
    </w:rPr>
  </w:style>
  <w:style w:type="paragraph" w:styleId="Recuodecorpodetexto">
    <w:name w:val="Body Text Indent"/>
    <w:basedOn w:val="Normal"/>
    <w:pPr>
      <w:widowControl w:val="0"/>
      <w:tabs>
        <w:tab w:val="left" w:pos="8646"/>
        <w:tab w:val="left" w:pos="8788"/>
        <w:tab w:val="left" w:pos="10632"/>
      </w:tabs>
      <w:ind w:right="-1"/>
      <w:jc w:val="both"/>
    </w:pPr>
    <w:rPr>
      <w:rFonts w:ascii="Arial" w:hAnsi="Arial" w:cs="Arial"/>
      <w:szCs w:val="20"/>
      <w:lang w:val="x-none"/>
    </w:rPr>
  </w:style>
  <w:style w:type="paragraph" w:customStyle="1" w:styleId="Recuodecorpodetexto21">
    <w:name w:val="Recuo de corpo de texto 21"/>
    <w:basedOn w:val="Normal"/>
    <w:pPr>
      <w:tabs>
        <w:tab w:val="left" w:pos="8646"/>
        <w:tab w:val="left" w:pos="8788"/>
        <w:tab w:val="left" w:pos="10632"/>
      </w:tabs>
      <w:spacing w:after="240"/>
      <w:ind w:left="1134" w:hanging="567"/>
      <w:jc w:val="both"/>
    </w:pPr>
    <w:rPr>
      <w:rFonts w:ascii="Arial" w:hAnsi="Arial" w:cs="Arial"/>
      <w:b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arcadores21">
    <w:name w:val="Com marcadores 21"/>
    <w:basedOn w:val="Normal"/>
    <w:pPr>
      <w:ind w:left="566" w:hanging="283"/>
    </w:pPr>
  </w:style>
  <w:style w:type="paragraph" w:customStyle="1" w:styleId="Commarcadores31">
    <w:name w:val="Com marcadores 31"/>
    <w:basedOn w:val="Normal"/>
    <w:pPr>
      <w:ind w:left="849" w:hanging="283"/>
    </w:pPr>
  </w:style>
  <w:style w:type="paragraph" w:customStyle="1" w:styleId="Commarcadores41">
    <w:name w:val="Com marcadores 41"/>
    <w:basedOn w:val="Normal"/>
    <w:pPr>
      <w:ind w:left="1132" w:hanging="283"/>
    </w:pPr>
  </w:style>
  <w:style w:type="paragraph" w:customStyle="1" w:styleId="Cabealhodamensagem1">
    <w:name w:val="Cabeçalho da mensagem1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customStyle="1" w:styleId="Saudao1">
    <w:name w:val="Saudação1"/>
    <w:basedOn w:val="Normal"/>
    <w:next w:val="Normal"/>
  </w:style>
  <w:style w:type="paragraph" w:customStyle="1" w:styleId="Encerramento1">
    <w:name w:val="Encerramento1"/>
    <w:basedOn w:val="Normal"/>
    <w:pPr>
      <w:ind w:left="4252"/>
    </w:pPr>
  </w:style>
  <w:style w:type="paragraph" w:customStyle="1" w:styleId="Listadecontinuao21">
    <w:name w:val="Lista de continuação 21"/>
    <w:basedOn w:val="Normal"/>
    <w:pPr>
      <w:spacing w:after="120"/>
      <w:ind w:left="566"/>
    </w:pPr>
  </w:style>
  <w:style w:type="paragraph" w:customStyle="1" w:styleId="Assunto">
    <w:name w:val="Assunto"/>
    <w:basedOn w:val="Normal"/>
  </w:style>
  <w:style w:type="paragraph" w:customStyle="1" w:styleId="Primeirorecuodecorpodetexto1">
    <w:name w:val="Primeiro recuo de corpo de texto1"/>
    <w:basedOn w:val="Corpodetexto"/>
    <w:pPr>
      <w:tabs>
        <w:tab w:val="clear" w:pos="1134"/>
        <w:tab w:val="clear" w:pos="1588"/>
      </w:tabs>
      <w:spacing w:line="240" w:lineRule="auto"/>
      <w:ind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rimeirorecuodecorpodetexto21">
    <w:name w:val="Primeiro recuo de corpo de texto 21"/>
    <w:basedOn w:val="Recuodecorpodetexto"/>
    <w:pPr>
      <w:widowControl/>
      <w:tabs>
        <w:tab w:val="clear" w:pos="8646"/>
        <w:tab w:val="clear" w:pos="8788"/>
        <w:tab w:val="clear" w:pos="10632"/>
      </w:tabs>
      <w:spacing w:after="120"/>
      <w:ind w:left="283" w:right="0" w:firstLine="210"/>
      <w:jc w:val="left"/>
    </w:pPr>
    <w:rPr>
      <w:rFonts w:ascii="Times New Roman" w:hAnsi="Times New Roman" w:cs="Times New Roman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"/>
      <w:szCs w:val="20"/>
    </w:rPr>
  </w:style>
  <w:style w:type="paragraph" w:customStyle="1" w:styleId="itemxx">
    <w:name w:val="item x.x"/>
    <w:basedOn w:val="Normal"/>
    <w:pPr>
      <w:widowControl w:val="0"/>
      <w:spacing w:after="240"/>
      <w:ind w:left="1276" w:hanging="709"/>
      <w:jc w:val="both"/>
    </w:pPr>
    <w:rPr>
      <w:rFonts w:ascii="Arial" w:hAnsi="Arial" w:cs="Arial"/>
      <w:szCs w:val="2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paragraphscx128815272">
    <w:name w:val="paragraph scx128815272"/>
    <w:basedOn w:val="Normal"/>
    <w:pPr>
      <w:spacing w:before="280" w:after="28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ABNTArial">
    <w:name w:val="ABNT+Arial"/>
    <w:basedOn w:val="Normal"/>
    <w:pPr>
      <w:suppressAutoHyphens w:val="0"/>
    </w:pPr>
    <w:rPr>
      <w:rFonts w:ascii="Arial" w:eastAsia="Calibri" w:hAnsi="Arial" w:cs="Arial"/>
    </w:rPr>
  </w:style>
  <w:style w:type="table" w:styleId="Tabelacomgrade">
    <w:name w:val="Table Grid"/>
    <w:basedOn w:val="Tabelanormal"/>
    <w:uiPriority w:val="59"/>
    <w:rsid w:val="00F40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dap1">
    <w:name w:val="Rodapé1"/>
    <w:basedOn w:val="Normal"/>
    <w:link w:val="RodapChar"/>
    <w:rsid w:val="00CD2B59"/>
    <w:pPr>
      <w:tabs>
        <w:tab w:val="center" w:pos="4419"/>
        <w:tab w:val="right" w:pos="8838"/>
      </w:tabs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PC16</dc:creator>
  <cp:lastModifiedBy>user</cp:lastModifiedBy>
  <cp:revision>2</cp:revision>
  <cp:lastPrinted>2017-01-06T15:54:00Z</cp:lastPrinted>
  <dcterms:created xsi:type="dcterms:W3CDTF">2020-08-25T19:34:00Z</dcterms:created>
  <dcterms:modified xsi:type="dcterms:W3CDTF">2020-08-25T19:34:00Z</dcterms:modified>
</cp:coreProperties>
</file>